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6165" w:rsidRDefault="002E6165"/>
    <w:p w:rsidR="002E6165" w:rsidRDefault="002E6165">
      <w:r w:rsidRPr="002E6165">
        <w:rPr>
          <w:noProof/>
          <w:lang w:bidi="ar-SA"/>
        </w:rPr>
        <w:drawing>
          <wp:inline distT="0" distB="0" distL="0" distR="0">
            <wp:extent cx="6570345" cy="9404801"/>
            <wp:effectExtent l="0" t="0" r="0" b="0"/>
            <wp:docPr id="1" name="Рисунок 1" descr="C:\Users\ZhikharLA\Desktop\Титул на дополнения 27 августа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ikharLA\Desktop\Титул на дополнения 27 августа 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40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165" w:rsidRDefault="002E6165"/>
    <w:p w:rsidR="002E6165" w:rsidRDefault="002E6165"/>
    <w:p w:rsidR="002E6165" w:rsidRDefault="002E6165"/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788"/>
        <w:gridCol w:w="5065"/>
      </w:tblGrid>
      <w:tr w:rsidR="00341F7B" w:rsidRPr="0084447F" w:rsidTr="0091636F">
        <w:trPr>
          <w:trHeight w:val="2124"/>
        </w:trPr>
        <w:tc>
          <w:tcPr>
            <w:tcW w:w="4788" w:type="dxa"/>
          </w:tcPr>
          <w:p w:rsidR="00341F7B" w:rsidRPr="0084447F" w:rsidRDefault="00341F7B" w:rsidP="002767F6">
            <w:pPr>
              <w:suppressAutoHyphens/>
              <w:snapToGrid w:val="0"/>
              <w:jc w:val="center"/>
              <w:rPr>
                <w:color w:val="000000"/>
                <w:spacing w:val="-7"/>
                <w:kern w:val="2"/>
                <w:sz w:val="28"/>
                <w:szCs w:val="28"/>
              </w:rPr>
            </w:pP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>От работодателя:</w:t>
            </w:r>
          </w:p>
          <w:p w:rsidR="00341F7B" w:rsidRPr="0084447F" w:rsidRDefault="00341F7B" w:rsidP="002767F6">
            <w:pPr>
              <w:suppressAutoHyphens/>
              <w:jc w:val="center"/>
              <w:rPr>
                <w:color w:val="000000"/>
                <w:spacing w:val="-7"/>
                <w:kern w:val="2"/>
                <w:sz w:val="28"/>
                <w:szCs w:val="28"/>
              </w:rPr>
            </w:pP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>Директор ГУПС «Севтеплоэнерго» Галимуллин Р.А.</w:t>
            </w:r>
          </w:p>
          <w:p w:rsidR="00341F7B" w:rsidRPr="0084447F" w:rsidRDefault="00341F7B" w:rsidP="002767F6">
            <w:pPr>
              <w:suppressAutoHyphens/>
              <w:jc w:val="center"/>
              <w:rPr>
                <w:color w:val="000000"/>
                <w:spacing w:val="-7"/>
                <w:kern w:val="2"/>
                <w:sz w:val="28"/>
                <w:szCs w:val="28"/>
              </w:rPr>
            </w:pPr>
          </w:p>
          <w:p w:rsidR="00341F7B" w:rsidRPr="0084447F" w:rsidRDefault="00341F7B" w:rsidP="002767F6">
            <w:pPr>
              <w:suppressAutoHyphens/>
              <w:jc w:val="center"/>
              <w:rPr>
                <w:color w:val="000000"/>
                <w:spacing w:val="-7"/>
                <w:kern w:val="2"/>
                <w:sz w:val="28"/>
                <w:szCs w:val="28"/>
              </w:rPr>
            </w:pP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>__________________________________</w:t>
            </w:r>
          </w:p>
          <w:p w:rsidR="00341F7B" w:rsidRPr="0084447F" w:rsidRDefault="00341F7B" w:rsidP="00192AA3">
            <w:pPr>
              <w:suppressAutoHyphens/>
              <w:jc w:val="center"/>
              <w:rPr>
                <w:color w:val="000000"/>
                <w:spacing w:val="-7"/>
                <w:kern w:val="2"/>
                <w:sz w:val="28"/>
                <w:szCs w:val="28"/>
              </w:rPr>
            </w:pP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>«</w:t>
            </w:r>
            <w:r w:rsidR="00192AA3">
              <w:rPr>
                <w:color w:val="000000"/>
                <w:spacing w:val="-7"/>
                <w:kern w:val="2"/>
                <w:sz w:val="28"/>
                <w:szCs w:val="28"/>
              </w:rPr>
              <w:t>27</w:t>
            </w: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 xml:space="preserve">» </w:t>
            </w:r>
            <w:r w:rsidR="00192AA3">
              <w:rPr>
                <w:color w:val="000000"/>
                <w:spacing w:val="-7"/>
                <w:kern w:val="2"/>
                <w:sz w:val="28"/>
                <w:szCs w:val="28"/>
              </w:rPr>
              <w:t>августа</w:t>
            </w:r>
            <w:r w:rsidR="00440B76">
              <w:rPr>
                <w:color w:val="000000"/>
                <w:spacing w:val="-7"/>
                <w:kern w:val="2"/>
                <w:sz w:val="28"/>
                <w:szCs w:val="28"/>
              </w:rPr>
              <w:t xml:space="preserve"> </w:t>
            </w: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>201</w:t>
            </w:r>
            <w:r w:rsidR="004F28DB">
              <w:rPr>
                <w:color w:val="000000"/>
                <w:spacing w:val="-7"/>
                <w:kern w:val="2"/>
                <w:sz w:val="28"/>
                <w:szCs w:val="28"/>
              </w:rPr>
              <w:t>9</w:t>
            </w: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065" w:type="dxa"/>
          </w:tcPr>
          <w:p w:rsidR="00341F7B" w:rsidRPr="0084447F" w:rsidRDefault="00341F7B" w:rsidP="002767F6">
            <w:pPr>
              <w:suppressAutoHyphens/>
              <w:snapToGrid w:val="0"/>
              <w:jc w:val="center"/>
              <w:rPr>
                <w:color w:val="000000"/>
                <w:spacing w:val="-7"/>
                <w:kern w:val="2"/>
                <w:sz w:val="28"/>
                <w:szCs w:val="28"/>
              </w:rPr>
            </w:pP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>От работников:</w:t>
            </w:r>
          </w:p>
          <w:p w:rsidR="00341F7B" w:rsidRPr="0084447F" w:rsidRDefault="00341F7B" w:rsidP="002767F6">
            <w:pPr>
              <w:suppressAutoHyphens/>
              <w:jc w:val="center"/>
              <w:rPr>
                <w:color w:val="000000"/>
                <w:spacing w:val="-7"/>
                <w:kern w:val="2"/>
                <w:sz w:val="28"/>
                <w:szCs w:val="28"/>
              </w:rPr>
            </w:pP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>Председатель ППОО ГУП «Севтеплоэнерго»</w:t>
            </w:r>
          </w:p>
          <w:p w:rsidR="00341F7B" w:rsidRPr="0084447F" w:rsidRDefault="00341F7B" w:rsidP="002767F6">
            <w:pPr>
              <w:suppressAutoHyphens/>
              <w:jc w:val="center"/>
              <w:rPr>
                <w:color w:val="000000"/>
                <w:spacing w:val="-7"/>
                <w:kern w:val="2"/>
                <w:sz w:val="28"/>
                <w:szCs w:val="28"/>
              </w:rPr>
            </w:pP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>Хребтова Е.Е.</w:t>
            </w:r>
          </w:p>
          <w:p w:rsidR="00341F7B" w:rsidRPr="0084447F" w:rsidRDefault="00341F7B" w:rsidP="002767F6">
            <w:pPr>
              <w:suppressAutoHyphens/>
              <w:jc w:val="center"/>
              <w:rPr>
                <w:color w:val="000000"/>
                <w:spacing w:val="-7"/>
                <w:kern w:val="2"/>
                <w:sz w:val="28"/>
                <w:szCs w:val="28"/>
              </w:rPr>
            </w:pP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>____________________________________</w:t>
            </w:r>
          </w:p>
          <w:p w:rsidR="00341F7B" w:rsidRPr="0084447F" w:rsidRDefault="00341F7B" w:rsidP="00192AA3">
            <w:pPr>
              <w:suppressAutoHyphens/>
              <w:jc w:val="center"/>
              <w:rPr>
                <w:color w:val="000000"/>
                <w:spacing w:val="-7"/>
                <w:kern w:val="2"/>
                <w:sz w:val="28"/>
                <w:szCs w:val="28"/>
              </w:rPr>
            </w:pP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>«</w:t>
            </w:r>
            <w:r w:rsidR="00192AA3">
              <w:rPr>
                <w:color w:val="000000"/>
                <w:spacing w:val="-7"/>
                <w:kern w:val="2"/>
                <w:sz w:val="28"/>
                <w:szCs w:val="28"/>
              </w:rPr>
              <w:t>27</w:t>
            </w: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>»</w:t>
            </w:r>
            <w:r w:rsidR="00192AA3">
              <w:rPr>
                <w:color w:val="000000"/>
                <w:spacing w:val="-7"/>
                <w:kern w:val="2"/>
                <w:sz w:val="28"/>
                <w:szCs w:val="28"/>
              </w:rPr>
              <w:t xml:space="preserve">  августа</w:t>
            </w:r>
            <w:r w:rsidR="00440B76">
              <w:rPr>
                <w:color w:val="000000"/>
                <w:spacing w:val="-7"/>
                <w:kern w:val="2"/>
                <w:sz w:val="28"/>
                <w:szCs w:val="28"/>
              </w:rPr>
              <w:t xml:space="preserve"> </w:t>
            </w: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>201</w:t>
            </w:r>
            <w:r w:rsidR="004F28DB">
              <w:rPr>
                <w:color w:val="000000"/>
                <w:spacing w:val="-7"/>
                <w:kern w:val="2"/>
                <w:sz w:val="28"/>
                <w:szCs w:val="28"/>
              </w:rPr>
              <w:t>9</w:t>
            </w:r>
            <w:r w:rsidRPr="0084447F">
              <w:rPr>
                <w:color w:val="000000"/>
                <w:spacing w:val="-7"/>
                <w:kern w:val="2"/>
                <w:sz w:val="28"/>
                <w:szCs w:val="28"/>
              </w:rPr>
              <w:t xml:space="preserve"> г.</w:t>
            </w:r>
          </w:p>
        </w:tc>
      </w:tr>
    </w:tbl>
    <w:p w:rsidR="00341F7B" w:rsidRPr="0084447F" w:rsidRDefault="00341F7B" w:rsidP="002767F6">
      <w:pPr>
        <w:shd w:val="clear" w:color="auto" w:fill="FFFFFF"/>
        <w:suppressAutoHyphens/>
        <w:jc w:val="center"/>
        <w:rPr>
          <w:b/>
          <w:bCs/>
          <w:color w:val="000000"/>
          <w:spacing w:val="-7"/>
          <w:kern w:val="2"/>
          <w:sz w:val="28"/>
          <w:szCs w:val="28"/>
        </w:rPr>
      </w:pPr>
    </w:p>
    <w:p w:rsidR="00341F7B" w:rsidRPr="0084447F" w:rsidRDefault="00341F7B" w:rsidP="002767F6">
      <w:pPr>
        <w:shd w:val="clear" w:color="auto" w:fill="FFFFFF"/>
        <w:suppressAutoHyphens/>
        <w:jc w:val="center"/>
        <w:rPr>
          <w:b/>
          <w:bCs/>
          <w:color w:val="000000"/>
          <w:spacing w:val="-7"/>
          <w:kern w:val="2"/>
          <w:sz w:val="28"/>
          <w:szCs w:val="28"/>
        </w:rPr>
      </w:pPr>
    </w:p>
    <w:p w:rsidR="00341F7B" w:rsidRPr="0084447F" w:rsidRDefault="00341F7B" w:rsidP="002767F6">
      <w:pPr>
        <w:shd w:val="clear" w:color="auto" w:fill="FFFFFF"/>
        <w:suppressAutoHyphens/>
        <w:jc w:val="center"/>
        <w:rPr>
          <w:b/>
          <w:bCs/>
          <w:color w:val="000000"/>
          <w:spacing w:val="-7"/>
          <w:kern w:val="2"/>
          <w:sz w:val="28"/>
          <w:szCs w:val="28"/>
        </w:rPr>
      </w:pPr>
    </w:p>
    <w:p w:rsidR="00341F7B" w:rsidRPr="0084447F" w:rsidRDefault="00341F7B" w:rsidP="002767F6">
      <w:pPr>
        <w:shd w:val="clear" w:color="auto" w:fill="FFFFFF"/>
        <w:suppressAutoHyphens/>
        <w:jc w:val="center"/>
        <w:rPr>
          <w:b/>
          <w:bCs/>
          <w:color w:val="000000"/>
          <w:spacing w:val="-7"/>
          <w:kern w:val="2"/>
          <w:sz w:val="28"/>
          <w:szCs w:val="28"/>
        </w:rPr>
      </w:pPr>
    </w:p>
    <w:p w:rsidR="00341F7B" w:rsidRPr="0084447F" w:rsidRDefault="00341F7B" w:rsidP="002767F6">
      <w:pPr>
        <w:shd w:val="clear" w:color="auto" w:fill="FFFFFF"/>
        <w:suppressAutoHyphens/>
        <w:jc w:val="center"/>
        <w:rPr>
          <w:b/>
          <w:bCs/>
          <w:color w:val="000000"/>
          <w:spacing w:val="-7"/>
          <w:kern w:val="2"/>
          <w:sz w:val="28"/>
          <w:szCs w:val="28"/>
        </w:rPr>
      </w:pPr>
    </w:p>
    <w:p w:rsidR="00341F7B" w:rsidRPr="0084447F" w:rsidRDefault="00341F7B" w:rsidP="002767F6">
      <w:pPr>
        <w:shd w:val="clear" w:color="auto" w:fill="FFFFFF"/>
        <w:suppressAutoHyphens/>
        <w:jc w:val="center"/>
        <w:rPr>
          <w:b/>
          <w:bCs/>
          <w:color w:val="000000"/>
          <w:spacing w:val="-7"/>
          <w:kern w:val="2"/>
          <w:sz w:val="52"/>
          <w:szCs w:val="52"/>
        </w:rPr>
      </w:pPr>
      <w:r>
        <w:rPr>
          <w:b/>
          <w:bCs/>
          <w:color w:val="000000"/>
          <w:spacing w:val="-7"/>
          <w:kern w:val="2"/>
          <w:sz w:val="52"/>
          <w:szCs w:val="52"/>
        </w:rPr>
        <w:t xml:space="preserve">ДОПОЛНЕНИЯ В </w:t>
      </w:r>
      <w:r w:rsidRPr="0084447F">
        <w:rPr>
          <w:b/>
          <w:bCs/>
          <w:color w:val="000000"/>
          <w:spacing w:val="-7"/>
          <w:kern w:val="2"/>
          <w:sz w:val="52"/>
          <w:szCs w:val="52"/>
        </w:rPr>
        <w:t>КОЛЛЕКТИВНЫЙ ДОГОВОР</w:t>
      </w:r>
    </w:p>
    <w:p w:rsidR="00341F7B" w:rsidRPr="0084447F" w:rsidRDefault="00341F7B" w:rsidP="002767F6">
      <w:pPr>
        <w:shd w:val="clear" w:color="auto" w:fill="FFFFFF"/>
        <w:suppressAutoHyphens/>
        <w:jc w:val="center"/>
        <w:rPr>
          <w:b/>
          <w:bCs/>
          <w:color w:val="000000"/>
          <w:spacing w:val="-7"/>
          <w:kern w:val="2"/>
          <w:sz w:val="28"/>
          <w:szCs w:val="28"/>
        </w:rPr>
      </w:pPr>
    </w:p>
    <w:p w:rsidR="00341F7B" w:rsidRPr="0084447F" w:rsidRDefault="00341F7B" w:rsidP="002767F6">
      <w:pPr>
        <w:shd w:val="clear" w:color="auto" w:fill="FFFFFF"/>
        <w:suppressAutoHyphens/>
        <w:jc w:val="center"/>
        <w:rPr>
          <w:b/>
          <w:i/>
          <w:sz w:val="36"/>
          <w:szCs w:val="36"/>
        </w:rPr>
      </w:pPr>
      <w:r w:rsidRPr="0084447F">
        <w:rPr>
          <w:b/>
          <w:color w:val="000000"/>
          <w:spacing w:val="-7"/>
          <w:kern w:val="2"/>
          <w:sz w:val="36"/>
          <w:szCs w:val="36"/>
        </w:rPr>
        <w:t>ГОСУДАРСТВЕННОГО УНИТАРНОГО ПРЕДПРИЯТИЯ ГОРОДА СЕВАСТОПОЛЯ «СЕВТЕПЛОЭНЕРГО»</w:t>
      </w:r>
    </w:p>
    <w:p w:rsidR="00341F7B" w:rsidRPr="0084447F" w:rsidRDefault="00341F7B" w:rsidP="002767F6">
      <w:pPr>
        <w:shd w:val="clear" w:color="auto" w:fill="FFFFFF"/>
        <w:suppressAutoHyphens/>
        <w:jc w:val="center"/>
        <w:rPr>
          <w:i/>
          <w:sz w:val="24"/>
          <w:szCs w:val="24"/>
        </w:rPr>
      </w:pPr>
    </w:p>
    <w:p w:rsidR="00341F7B" w:rsidRPr="0084447F" w:rsidRDefault="00341F7B" w:rsidP="002767F6">
      <w:pPr>
        <w:shd w:val="clear" w:color="auto" w:fill="FFFFFF"/>
        <w:suppressAutoHyphens/>
        <w:jc w:val="center"/>
        <w:rPr>
          <w:b/>
          <w:bCs/>
          <w:color w:val="000000"/>
          <w:spacing w:val="-7"/>
          <w:kern w:val="2"/>
          <w:sz w:val="28"/>
          <w:szCs w:val="28"/>
        </w:rPr>
      </w:pPr>
    </w:p>
    <w:p w:rsidR="00341F7B" w:rsidRPr="0084447F" w:rsidRDefault="00341F7B" w:rsidP="002767F6">
      <w:pPr>
        <w:shd w:val="clear" w:color="auto" w:fill="FFFFFF"/>
        <w:suppressAutoHyphens/>
        <w:jc w:val="center"/>
        <w:rPr>
          <w:color w:val="000000"/>
          <w:spacing w:val="-7"/>
          <w:kern w:val="2"/>
          <w:sz w:val="28"/>
          <w:szCs w:val="28"/>
        </w:rPr>
      </w:pPr>
      <w:r w:rsidRPr="0084447F">
        <w:rPr>
          <w:color w:val="000000"/>
          <w:spacing w:val="-7"/>
          <w:kern w:val="2"/>
          <w:sz w:val="28"/>
          <w:szCs w:val="28"/>
        </w:rPr>
        <w:t>на период с «</w:t>
      </w:r>
      <w:r>
        <w:rPr>
          <w:color w:val="000000"/>
          <w:spacing w:val="-7"/>
          <w:kern w:val="2"/>
          <w:sz w:val="28"/>
          <w:szCs w:val="28"/>
        </w:rPr>
        <w:t>03</w:t>
      </w:r>
      <w:r w:rsidRPr="0084447F">
        <w:rPr>
          <w:color w:val="000000"/>
          <w:spacing w:val="-7"/>
          <w:kern w:val="2"/>
          <w:sz w:val="28"/>
          <w:szCs w:val="28"/>
        </w:rPr>
        <w:t xml:space="preserve">» </w:t>
      </w:r>
      <w:r>
        <w:rPr>
          <w:color w:val="000000"/>
          <w:spacing w:val="-7"/>
          <w:kern w:val="2"/>
          <w:sz w:val="28"/>
          <w:szCs w:val="28"/>
        </w:rPr>
        <w:t>июня</w:t>
      </w:r>
      <w:r w:rsidRPr="0084447F">
        <w:rPr>
          <w:color w:val="000000"/>
          <w:spacing w:val="-7"/>
          <w:kern w:val="2"/>
          <w:sz w:val="28"/>
          <w:szCs w:val="28"/>
        </w:rPr>
        <w:t xml:space="preserve"> 201</w:t>
      </w:r>
      <w:r w:rsidR="00A9760D">
        <w:rPr>
          <w:color w:val="000000"/>
          <w:spacing w:val="-7"/>
          <w:kern w:val="2"/>
          <w:sz w:val="28"/>
          <w:szCs w:val="28"/>
        </w:rPr>
        <w:t>9</w:t>
      </w:r>
      <w:r w:rsidRPr="0084447F">
        <w:rPr>
          <w:color w:val="000000"/>
          <w:spacing w:val="-7"/>
          <w:kern w:val="2"/>
          <w:sz w:val="28"/>
          <w:szCs w:val="28"/>
        </w:rPr>
        <w:t xml:space="preserve"> года по «</w:t>
      </w:r>
      <w:r>
        <w:rPr>
          <w:color w:val="000000"/>
          <w:spacing w:val="-7"/>
          <w:kern w:val="2"/>
          <w:sz w:val="28"/>
          <w:szCs w:val="28"/>
        </w:rPr>
        <w:t>05</w:t>
      </w:r>
      <w:r w:rsidRPr="0084447F">
        <w:rPr>
          <w:color w:val="000000"/>
          <w:spacing w:val="-7"/>
          <w:kern w:val="2"/>
          <w:sz w:val="28"/>
          <w:szCs w:val="28"/>
        </w:rPr>
        <w:t xml:space="preserve">» </w:t>
      </w:r>
      <w:r>
        <w:rPr>
          <w:color w:val="000000"/>
          <w:spacing w:val="-7"/>
          <w:kern w:val="2"/>
          <w:sz w:val="28"/>
          <w:szCs w:val="28"/>
        </w:rPr>
        <w:t>апреля</w:t>
      </w:r>
      <w:r w:rsidRPr="0084447F">
        <w:rPr>
          <w:color w:val="000000"/>
          <w:spacing w:val="-7"/>
          <w:kern w:val="2"/>
          <w:sz w:val="28"/>
          <w:szCs w:val="28"/>
        </w:rPr>
        <w:t xml:space="preserve"> 20</w:t>
      </w:r>
      <w:r>
        <w:rPr>
          <w:color w:val="000000"/>
          <w:spacing w:val="-7"/>
          <w:kern w:val="2"/>
          <w:sz w:val="28"/>
          <w:szCs w:val="28"/>
        </w:rPr>
        <w:t xml:space="preserve">21 </w:t>
      </w:r>
      <w:r w:rsidRPr="0084447F">
        <w:rPr>
          <w:color w:val="000000"/>
          <w:spacing w:val="-7"/>
          <w:kern w:val="2"/>
          <w:sz w:val="28"/>
          <w:szCs w:val="28"/>
        </w:rPr>
        <w:t>года</w:t>
      </w:r>
    </w:p>
    <w:p w:rsidR="00341F7B" w:rsidRPr="0084447F" w:rsidRDefault="00341F7B" w:rsidP="002767F6">
      <w:pPr>
        <w:shd w:val="clear" w:color="auto" w:fill="FFFFFF"/>
        <w:suppressAutoHyphens/>
        <w:jc w:val="center"/>
        <w:rPr>
          <w:color w:val="000000"/>
          <w:spacing w:val="-7"/>
          <w:kern w:val="2"/>
          <w:sz w:val="28"/>
          <w:szCs w:val="28"/>
        </w:rPr>
      </w:pPr>
    </w:p>
    <w:p w:rsidR="00341F7B" w:rsidRPr="0084447F" w:rsidRDefault="00341F7B" w:rsidP="002767F6">
      <w:pPr>
        <w:shd w:val="clear" w:color="auto" w:fill="FFFFFF"/>
        <w:suppressAutoHyphens/>
        <w:jc w:val="center"/>
        <w:rPr>
          <w:color w:val="000000"/>
          <w:spacing w:val="-7"/>
          <w:kern w:val="2"/>
          <w:sz w:val="28"/>
          <w:szCs w:val="28"/>
        </w:rPr>
      </w:pPr>
    </w:p>
    <w:p w:rsidR="00341F7B" w:rsidRPr="0084447F" w:rsidRDefault="00341F7B" w:rsidP="002767F6">
      <w:pPr>
        <w:shd w:val="clear" w:color="auto" w:fill="FFFFFF"/>
        <w:suppressAutoHyphens/>
        <w:jc w:val="center"/>
        <w:rPr>
          <w:color w:val="000000"/>
          <w:spacing w:val="-7"/>
          <w:kern w:val="2"/>
          <w:sz w:val="28"/>
          <w:szCs w:val="28"/>
        </w:rPr>
      </w:pPr>
    </w:p>
    <w:p w:rsidR="00341F7B" w:rsidRPr="0084447F" w:rsidRDefault="00341F7B" w:rsidP="002767F6">
      <w:pPr>
        <w:shd w:val="clear" w:color="auto" w:fill="FFFFFF"/>
        <w:suppressAutoHyphens/>
        <w:jc w:val="center"/>
        <w:rPr>
          <w:color w:val="000000"/>
          <w:spacing w:val="-7"/>
          <w:kern w:val="2"/>
          <w:sz w:val="28"/>
          <w:szCs w:val="28"/>
        </w:rPr>
      </w:pPr>
    </w:p>
    <w:p w:rsidR="00341F7B" w:rsidRPr="0084447F" w:rsidRDefault="00341F7B" w:rsidP="002767F6">
      <w:pPr>
        <w:shd w:val="clear" w:color="auto" w:fill="FFFFFF"/>
        <w:suppressAutoHyphens/>
        <w:jc w:val="center"/>
        <w:rPr>
          <w:color w:val="000000"/>
          <w:spacing w:val="-7"/>
          <w:kern w:val="2"/>
          <w:sz w:val="28"/>
          <w:szCs w:val="28"/>
        </w:rPr>
      </w:pPr>
    </w:p>
    <w:p w:rsidR="00341F7B" w:rsidRPr="0084447F" w:rsidRDefault="00341F7B" w:rsidP="002767F6">
      <w:pPr>
        <w:shd w:val="clear" w:color="auto" w:fill="FFFFFF"/>
        <w:suppressAutoHyphens/>
        <w:jc w:val="center"/>
        <w:rPr>
          <w:color w:val="000000"/>
          <w:spacing w:val="-7"/>
          <w:kern w:val="2"/>
          <w:sz w:val="28"/>
          <w:szCs w:val="28"/>
        </w:rPr>
      </w:pPr>
    </w:p>
    <w:p w:rsidR="00341F7B" w:rsidRPr="0084447F" w:rsidRDefault="00341F7B" w:rsidP="002767F6">
      <w:pPr>
        <w:shd w:val="clear" w:color="auto" w:fill="FFFFFF"/>
        <w:suppressAutoHyphens/>
        <w:rPr>
          <w:color w:val="000000"/>
          <w:spacing w:val="-7"/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0"/>
      </w:tblGrid>
      <w:tr w:rsidR="00341F7B" w:rsidRPr="0084447F" w:rsidTr="0091636F">
        <w:tc>
          <w:tcPr>
            <w:tcW w:w="10140" w:type="dxa"/>
            <w:shd w:val="clear" w:color="auto" w:fill="auto"/>
          </w:tcPr>
          <w:p w:rsidR="00341F7B" w:rsidRPr="0084447F" w:rsidRDefault="00341F7B" w:rsidP="002767F6">
            <w:pPr>
              <w:suppressAutoHyphens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447F">
              <w:rPr>
                <w:sz w:val="28"/>
                <w:szCs w:val="28"/>
              </w:rPr>
              <w:t xml:space="preserve">Зарегистрировано в Департаменте труда и социальной защиты населения </w:t>
            </w:r>
          </w:p>
          <w:p w:rsidR="00341F7B" w:rsidRPr="0084447F" w:rsidRDefault="00341F7B" w:rsidP="002767F6">
            <w:pPr>
              <w:suppressAutoHyphens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447F">
              <w:rPr>
                <w:sz w:val="28"/>
                <w:szCs w:val="28"/>
              </w:rPr>
              <w:t>города Севастополя</w:t>
            </w:r>
          </w:p>
          <w:p w:rsidR="00341F7B" w:rsidRPr="0084447F" w:rsidRDefault="00341F7B" w:rsidP="002767F6">
            <w:pPr>
              <w:suppressAutoHyphens/>
              <w:autoSpaceDN w:val="0"/>
              <w:adjustRightInd w:val="0"/>
              <w:rPr>
                <w:sz w:val="28"/>
                <w:szCs w:val="28"/>
              </w:rPr>
            </w:pPr>
          </w:p>
          <w:p w:rsidR="00341F7B" w:rsidRPr="00E046FF" w:rsidRDefault="00341F7B" w:rsidP="002767F6">
            <w:pPr>
              <w:suppressAutoHyphens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4447F">
              <w:rPr>
                <w:sz w:val="28"/>
                <w:szCs w:val="28"/>
              </w:rPr>
              <w:t xml:space="preserve">Регистровый номер </w:t>
            </w:r>
            <w:r w:rsidR="00192AA3">
              <w:rPr>
                <w:b/>
                <w:sz w:val="28"/>
                <w:szCs w:val="28"/>
              </w:rPr>
              <w:t>1161</w:t>
            </w:r>
            <w:r w:rsidRPr="00E046FF">
              <w:rPr>
                <w:b/>
                <w:sz w:val="28"/>
                <w:szCs w:val="28"/>
              </w:rPr>
              <w:t xml:space="preserve">  "</w:t>
            </w:r>
            <w:r w:rsidR="00192AA3">
              <w:rPr>
                <w:b/>
                <w:sz w:val="28"/>
                <w:szCs w:val="28"/>
              </w:rPr>
              <w:t>11</w:t>
            </w:r>
            <w:r w:rsidRPr="00E046FF">
              <w:rPr>
                <w:b/>
                <w:sz w:val="28"/>
                <w:szCs w:val="28"/>
              </w:rPr>
              <w:t xml:space="preserve">"  </w:t>
            </w:r>
            <w:r w:rsidR="00192AA3">
              <w:rPr>
                <w:b/>
                <w:sz w:val="28"/>
                <w:szCs w:val="28"/>
              </w:rPr>
              <w:t xml:space="preserve">сентября </w:t>
            </w:r>
            <w:r w:rsidRPr="00E046F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E046FF">
              <w:rPr>
                <w:b/>
                <w:sz w:val="28"/>
                <w:szCs w:val="28"/>
              </w:rPr>
              <w:t>г.</w:t>
            </w:r>
          </w:p>
          <w:p w:rsidR="00341F7B" w:rsidRPr="0084447F" w:rsidRDefault="00341F7B" w:rsidP="002767F6">
            <w:pPr>
              <w:suppressAutoHyphens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41F7B" w:rsidRPr="00E046FF" w:rsidRDefault="00341F7B" w:rsidP="002767F6">
            <w:pPr>
              <w:suppressAutoHyphens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4447F">
              <w:rPr>
                <w:sz w:val="28"/>
                <w:szCs w:val="28"/>
              </w:rPr>
              <w:t>Рекомендации регистрирующего органа</w:t>
            </w:r>
            <w:r w:rsidR="00192AA3">
              <w:rPr>
                <w:sz w:val="28"/>
                <w:szCs w:val="28"/>
              </w:rPr>
              <w:t xml:space="preserve"> </w:t>
            </w:r>
            <w:r w:rsidRPr="00E046FF">
              <w:rPr>
                <w:b/>
                <w:sz w:val="28"/>
                <w:szCs w:val="28"/>
              </w:rPr>
              <w:t>№</w:t>
            </w:r>
            <w:r w:rsidR="00192AA3">
              <w:rPr>
                <w:b/>
                <w:sz w:val="28"/>
                <w:szCs w:val="28"/>
              </w:rPr>
              <w:t xml:space="preserve">6372/01-13-07.3-17/02/19 от 11.09.2019 </w:t>
            </w:r>
          </w:p>
          <w:p w:rsidR="00341F7B" w:rsidRPr="0084447F" w:rsidRDefault="00341F7B" w:rsidP="002767F6">
            <w:pPr>
              <w:suppressAutoHyphens/>
              <w:autoSpaceDN w:val="0"/>
              <w:adjustRightInd w:val="0"/>
              <w:rPr>
                <w:i/>
              </w:rPr>
            </w:pPr>
            <w:r w:rsidRPr="0084447F">
              <w:rPr>
                <w:i/>
                <w:color w:val="000000"/>
              </w:rPr>
              <w:t>(исходящий номер и дата отправленного письма)</w:t>
            </w:r>
          </w:p>
          <w:p w:rsidR="00341F7B" w:rsidRDefault="00341F7B" w:rsidP="002767F6">
            <w:pPr>
              <w:suppressAutoHyphens/>
              <w:autoSpaceDN w:val="0"/>
              <w:adjustRightInd w:val="0"/>
              <w:rPr>
                <w:sz w:val="28"/>
                <w:szCs w:val="28"/>
              </w:rPr>
            </w:pPr>
          </w:p>
          <w:p w:rsidR="00865311" w:rsidRPr="0084447F" w:rsidRDefault="00865311" w:rsidP="002767F6">
            <w:pPr>
              <w:suppressAutoHyphens/>
              <w:autoSpaceDN w:val="0"/>
              <w:adjustRightInd w:val="0"/>
              <w:rPr>
                <w:sz w:val="28"/>
                <w:szCs w:val="28"/>
              </w:rPr>
            </w:pPr>
          </w:p>
          <w:p w:rsidR="00341F7B" w:rsidRPr="0084447F" w:rsidRDefault="00341F7B" w:rsidP="002767F6">
            <w:pPr>
              <w:suppressAutoHyphens/>
              <w:autoSpaceDN w:val="0"/>
              <w:adjustRightInd w:val="0"/>
              <w:rPr>
                <w:sz w:val="28"/>
                <w:szCs w:val="28"/>
              </w:rPr>
            </w:pPr>
          </w:p>
          <w:p w:rsidR="00341F7B" w:rsidRPr="0084447F" w:rsidRDefault="00341F7B" w:rsidP="002767F6">
            <w:pPr>
              <w:suppressAutoHyphens/>
              <w:autoSpaceDN w:val="0"/>
              <w:adjustRightInd w:val="0"/>
              <w:rPr>
                <w:sz w:val="28"/>
                <w:szCs w:val="28"/>
              </w:rPr>
            </w:pPr>
          </w:p>
          <w:p w:rsidR="00341F7B" w:rsidRPr="0084447F" w:rsidRDefault="00341F7B" w:rsidP="002767F6">
            <w:pPr>
              <w:suppressAutoHyphens/>
              <w:autoSpaceDN w:val="0"/>
              <w:adjustRightInd w:val="0"/>
              <w:rPr>
                <w:sz w:val="28"/>
                <w:szCs w:val="28"/>
              </w:rPr>
            </w:pPr>
            <w:r w:rsidRPr="0084447F">
              <w:rPr>
                <w:sz w:val="28"/>
                <w:szCs w:val="28"/>
              </w:rPr>
              <w:t>Директор Департамента труда и социальной</w:t>
            </w:r>
          </w:p>
          <w:p w:rsidR="00341F7B" w:rsidRPr="0084447F" w:rsidRDefault="00341F7B" w:rsidP="002767F6">
            <w:pPr>
              <w:suppressAutoHyphens/>
              <w:autoSpaceDN w:val="0"/>
              <w:adjustRightInd w:val="0"/>
              <w:rPr>
                <w:sz w:val="28"/>
                <w:szCs w:val="28"/>
              </w:rPr>
            </w:pPr>
            <w:r w:rsidRPr="0084447F">
              <w:rPr>
                <w:sz w:val="28"/>
                <w:szCs w:val="28"/>
              </w:rPr>
              <w:t>защиты населения г.Севастополя</w:t>
            </w:r>
          </w:p>
          <w:p w:rsidR="00341F7B" w:rsidRPr="0084447F" w:rsidRDefault="00341F7B" w:rsidP="002767F6">
            <w:pPr>
              <w:suppressAutoHyphens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4447F">
              <w:rPr>
                <w:sz w:val="28"/>
                <w:szCs w:val="28"/>
              </w:rPr>
              <w:t xml:space="preserve">       ___________    С.В. Борисенко</w:t>
            </w:r>
          </w:p>
          <w:p w:rsidR="00341F7B" w:rsidRPr="0084447F" w:rsidRDefault="00341F7B" w:rsidP="002767F6">
            <w:pPr>
              <w:suppressAutoHyphens/>
              <w:autoSpaceDN w:val="0"/>
              <w:adjustRightInd w:val="0"/>
              <w:rPr>
                <w:sz w:val="28"/>
                <w:szCs w:val="28"/>
              </w:rPr>
            </w:pPr>
            <w:r w:rsidRPr="0084447F">
              <w:rPr>
                <w:i/>
                <w:sz w:val="28"/>
                <w:szCs w:val="28"/>
              </w:rPr>
              <w:tab/>
            </w:r>
            <w:r w:rsidRPr="0084447F">
              <w:t>(подпись)(инициалы и фамилия)</w:t>
            </w:r>
          </w:p>
          <w:p w:rsidR="00341F7B" w:rsidRPr="0084447F" w:rsidRDefault="00341F7B" w:rsidP="002767F6">
            <w:pPr>
              <w:suppressAutoHyphens/>
              <w:autoSpaceDN w:val="0"/>
              <w:adjustRightInd w:val="0"/>
              <w:rPr>
                <w:sz w:val="28"/>
                <w:szCs w:val="28"/>
              </w:rPr>
            </w:pPr>
            <w:r w:rsidRPr="0084447F">
              <w:rPr>
                <w:sz w:val="28"/>
                <w:szCs w:val="28"/>
              </w:rPr>
              <w:t>М.П.</w:t>
            </w:r>
          </w:p>
          <w:p w:rsidR="00341F7B" w:rsidRPr="0084447F" w:rsidRDefault="00341F7B" w:rsidP="002767F6">
            <w:pPr>
              <w:suppressAutoHyphens/>
              <w:autoSpaceDN w:val="0"/>
              <w:adjustRightInd w:val="0"/>
              <w:rPr>
                <w:sz w:val="28"/>
                <w:szCs w:val="28"/>
              </w:rPr>
            </w:pPr>
          </w:p>
          <w:p w:rsidR="00341F7B" w:rsidRPr="0084447F" w:rsidRDefault="00341F7B" w:rsidP="002767F6">
            <w:pPr>
              <w:suppressAutoHyphens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B16B7" w:rsidRDefault="008B16B7" w:rsidP="002767F6">
      <w:pPr>
        <w:suppressAutoHyphens/>
        <w:jc w:val="both"/>
        <w:rPr>
          <w:sz w:val="24"/>
          <w:szCs w:val="24"/>
        </w:rPr>
      </w:pPr>
    </w:p>
    <w:p w:rsidR="00241DD1" w:rsidRPr="00742D66" w:rsidRDefault="00241DD1" w:rsidP="00241DD1">
      <w:pPr>
        <w:suppressAutoHyphens/>
        <w:jc w:val="both"/>
        <w:rPr>
          <w:b/>
          <w:sz w:val="28"/>
          <w:szCs w:val="28"/>
        </w:rPr>
      </w:pPr>
      <w:r w:rsidRPr="001325F0">
        <w:rPr>
          <w:b/>
          <w:i/>
          <w:sz w:val="28"/>
          <w:szCs w:val="28"/>
        </w:rPr>
        <w:tab/>
      </w:r>
      <w:r w:rsidRPr="00742D66">
        <w:rPr>
          <w:sz w:val="28"/>
          <w:szCs w:val="28"/>
        </w:rPr>
        <w:t xml:space="preserve">Внести дополнения в </w:t>
      </w:r>
      <w:r w:rsidRPr="00742D66">
        <w:rPr>
          <w:b/>
          <w:sz w:val="28"/>
          <w:szCs w:val="28"/>
        </w:rPr>
        <w:t>Приложение №5 «</w:t>
      </w:r>
      <w:r w:rsidR="00742D66">
        <w:rPr>
          <w:b/>
          <w:sz w:val="28"/>
          <w:szCs w:val="28"/>
        </w:rPr>
        <w:t>Положение о премировании работников за выполнение производственных заданий и функций (ежемесячное производственное премирование)</w:t>
      </w:r>
      <w:r w:rsidRPr="00742D66">
        <w:rPr>
          <w:b/>
          <w:sz w:val="28"/>
          <w:szCs w:val="28"/>
        </w:rPr>
        <w:t>»</w:t>
      </w:r>
      <w:r w:rsidRPr="00742D66">
        <w:rPr>
          <w:sz w:val="28"/>
          <w:szCs w:val="28"/>
        </w:rPr>
        <w:t xml:space="preserve"> и изложить в следующей редакции:</w:t>
      </w:r>
    </w:p>
    <w:p w:rsidR="00241DD1" w:rsidRPr="00742D66" w:rsidRDefault="00241DD1" w:rsidP="00241DD1">
      <w:pPr>
        <w:suppressAutoHyphens/>
        <w:jc w:val="both"/>
        <w:rPr>
          <w:sz w:val="28"/>
          <w:szCs w:val="28"/>
        </w:rPr>
      </w:pPr>
      <w:r w:rsidRPr="00742D66">
        <w:rPr>
          <w:b/>
          <w:sz w:val="28"/>
          <w:szCs w:val="28"/>
        </w:rPr>
        <w:tab/>
        <w:t>5.1.</w:t>
      </w:r>
      <w:r w:rsidRPr="00742D66">
        <w:rPr>
          <w:sz w:val="28"/>
          <w:szCs w:val="28"/>
        </w:rPr>
        <w:t xml:space="preserve"> Производственная премия вводится с целью усиления материальной заинтересованности работников предприятия в выполнении своих производственных заданий и функций, укрепления трудовой и исполнительной дисциплины.</w:t>
      </w:r>
    </w:p>
    <w:p w:rsidR="00241DD1" w:rsidRPr="00742D66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742D66">
        <w:rPr>
          <w:sz w:val="28"/>
          <w:szCs w:val="28"/>
        </w:rPr>
        <w:t>На предприятии установлены две системы ежемесячного премирования:</w:t>
      </w:r>
    </w:p>
    <w:p w:rsidR="00241DD1" w:rsidRPr="00742D66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742D66">
        <w:rPr>
          <w:b/>
          <w:sz w:val="28"/>
          <w:szCs w:val="28"/>
        </w:rPr>
        <w:t>5.1.1.</w:t>
      </w:r>
      <w:r w:rsidRPr="00742D66">
        <w:rPr>
          <w:sz w:val="28"/>
          <w:szCs w:val="28"/>
        </w:rPr>
        <w:t xml:space="preserve">  I - система премирования, при которой, подразделения самостоятельно (комиссией по распределению премиального фонда между членами коллектива*) распределяют выделенную им сумму в зависимости от выполнения производственных заданий каждого работника и его личного вклада в общие результаты работы подразделения. В перечень подразделений I-ой системы премирования входят: Энергорайоны, Служба КИПиА, Электрослужба, Газовая служба, АДС, РСЦ, Транспортное управление, Севастопольская ТЭЦ.</w:t>
      </w:r>
    </w:p>
    <w:p w:rsidR="00241DD1" w:rsidRPr="00742D66" w:rsidRDefault="00241DD1" w:rsidP="00241DD1">
      <w:pPr>
        <w:suppressAutoHyphens/>
        <w:jc w:val="center"/>
        <w:rPr>
          <w:sz w:val="28"/>
          <w:szCs w:val="28"/>
        </w:rPr>
      </w:pPr>
      <w:r w:rsidRPr="00742D66">
        <w:rPr>
          <w:sz w:val="28"/>
          <w:szCs w:val="28"/>
        </w:rPr>
        <w:t>Порядок.</w:t>
      </w:r>
    </w:p>
    <w:p w:rsidR="00241DD1" w:rsidRPr="00742D66" w:rsidRDefault="00241DD1" w:rsidP="00241DD1">
      <w:pPr>
        <w:suppressAutoHyphens/>
        <w:jc w:val="both"/>
        <w:rPr>
          <w:sz w:val="28"/>
          <w:szCs w:val="28"/>
        </w:rPr>
      </w:pPr>
      <w:r w:rsidRPr="00742D66">
        <w:rPr>
          <w:sz w:val="28"/>
          <w:szCs w:val="28"/>
        </w:rPr>
        <w:t xml:space="preserve">       Назначения и заседани</w:t>
      </w:r>
      <w:r w:rsidR="0082063B" w:rsidRPr="00742D66">
        <w:rPr>
          <w:sz w:val="28"/>
          <w:szCs w:val="28"/>
        </w:rPr>
        <w:t>я</w:t>
      </w:r>
      <w:r w:rsidRPr="00742D66">
        <w:rPr>
          <w:sz w:val="28"/>
          <w:szCs w:val="28"/>
        </w:rPr>
        <w:t xml:space="preserve"> комиссии по распределению ежемесячной производственной премии по 1й системе. </w:t>
      </w:r>
    </w:p>
    <w:p w:rsidR="00241DD1" w:rsidRPr="00742D66" w:rsidRDefault="00241DD1" w:rsidP="00241DD1">
      <w:pPr>
        <w:suppressAutoHyphens/>
        <w:jc w:val="both"/>
        <w:rPr>
          <w:sz w:val="28"/>
          <w:szCs w:val="28"/>
        </w:rPr>
      </w:pPr>
      <w:r w:rsidRPr="00F42F38">
        <w:rPr>
          <w:sz w:val="28"/>
          <w:szCs w:val="28"/>
        </w:rPr>
        <w:t>Распоряжением руководителя подразделения по согласованию с цеховым комитетом</w:t>
      </w:r>
      <w:r w:rsidR="000F38C8" w:rsidRPr="00F42F38">
        <w:rPr>
          <w:sz w:val="28"/>
          <w:szCs w:val="28"/>
        </w:rPr>
        <w:t xml:space="preserve"> или</w:t>
      </w:r>
      <w:r w:rsidRPr="00F42F38">
        <w:rPr>
          <w:sz w:val="28"/>
          <w:szCs w:val="28"/>
        </w:rPr>
        <w:t xml:space="preserve"> профгрупоргами создаётся и утверждается комиссия в составе не менее 5</w:t>
      </w:r>
      <w:r w:rsidR="00363290" w:rsidRPr="00F42F38">
        <w:rPr>
          <w:sz w:val="28"/>
          <w:szCs w:val="28"/>
        </w:rPr>
        <w:t>-</w:t>
      </w:r>
      <w:r w:rsidRPr="00F42F38">
        <w:rPr>
          <w:sz w:val="28"/>
          <w:szCs w:val="28"/>
        </w:rPr>
        <w:t>ти человек. В состав комиссии включаются</w:t>
      </w:r>
      <w:r w:rsidR="009F64BC">
        <w:rPr>
          <w:sz w:val="28"/>
          <w:szCs w:val="28"/>
        </w:rPr>
        <w:t>:</w:t>
      </w:r>
      <w:r w:rsidRPr="00F42F38">
        <w:rPr>
          <w:sz w:val="28"/>
          <w:szCs w:val="28"/>
        </w:rPr>
        <w:t xml:space="preserve"> предс</w:t>
      </w:r>
      <w:r w:rsidR="009F64BC">
        <w:rPr>
          <w:sz w:val="28"/>
          <w:szCs w:val="28"/>
        </w:rPr>
        <w:t>едатель</w:t>
      </w:r>
      <w:r w:rsidR="00584D97" w:rsidRPr="00F42F38">
        <w:rPr>
          <w:sz w:val="28"/>
          <w:szCs w:val="28"/>
        </w:rPr>
        <w:t xml:space="preserve"> цехового комитета </w:t>
      </w:r>
      <w:r w:rsidRPr="00F42F38">
        <w:rPr>
          <w:sz w:val="28"/>
          <w:szCs w:val="28"/>
        </w:rPr>
        <w:t>профкома,</w:t>
      </w:r>
      <w:r w:rsidR="009F64BC">
        <w:rPr>
          <w:sz w:val="28"/>
          <w:szCs w:val="28"/>
        </w:rPr>
        <w:t xml:space="preserve"> член профкома,</w:t>
      </w:r>
      <w:r w:rsidR="00647661">
        <w:rPr>
          <w:sz w:val="28"/>
          <w:szCs w:val="28"/>
        </w:rPr>
        <w:t xml:space="preserve"> профгрупорг,</w:t>
      </w:r>
      <w:r w:rsidRPr="00F42F38">
        <w:rPr>
          <w:sz w:val="28"/>
          <w:szCs w:val="28"/>
        </w:rPr>
        <w:t xml:space="preserve"> мастера</w:t>
      </w:r>
      <w:r w:rsidR="000F38C8" w:rsidRPr="00F42F38">
        <w:rPr>
          <w:sz w:val="28"/>
          <w:szCs w:val="28"/>
        </w:rPr>
        <w:t xml:space="preserve">, </w:t>
      </w:r>
      <w:r w:rsidRPr="00F42F38">
        <w:rPr>
          <w:sz w:val="28"/>
          <w:szCs w:val="28"/>
        </w:rPr>
        <w:t>бригадиры</w:t>
      </w:r>
      <w:r w:rsidR="000F38C8" w:rsidRPr="00F42F38">
        <w:rPr>
          <w:sz w:val="28"/>
          <w:szCs w:val="28"/>
        </w:rPr>
        <w:t xml:space="preserve">, </w:t>
      </w:r>
      <w:r w:rsidRPr="00F42F38">
        <w:rPr>
          <w:sz w:val="28"/>
          <w:szCs w:val="28"/>
        </w:rPr>
        <w:t>звеньевые</w:t>
      </w:r>
      <w:r w:rsidR="000F38C8" w:rsidRPr="00F42F38">
        <w:rPr>
          <w:sz w:val="28"/>
          <w:szCs w:val="28"/>
        </w:rPr>
        <w:t>, другие сотрудники подразделения</w:t>
      </w:r>
      <w:r w:rsidRPr="00F42F38">
        <w:rPr>
          <w:sz w:val="28"/>
          <w:szCs w:val="28"/>
        </w:rPr>
        <w:t>. Председателем</w:t>
      </w:r>
      <w:r w:rsidRPr="00742D66">
        <w:rPr>
          <w:sz w:val="28"/>
          <w:szCs w:val="28"/>
        </w:rPr>
        <w:t xml:space="preserve"> комиссии является руководитель подразделения или его заместитель. Заседание комиссии осуществляется ежемесячно в следующем за отчетным месяцем. На основании данных предоставленных мастерами, бригадирами и   звеньевыми о выполнении производственных показателей и трудовой дисциплины за отчётный период обсуждаются и принимаются решения о назначении премии в процентном отношении персонально для каждого члена коллектива. Решение является принятым, если за него проголосовало более половины присутствующих на заседании членов комиссии. Комиссия считается правомочной, если на ней присутствуют не менее ¾ членов комиссии. Решение комиссии доводится до сведения каждого работника с разъяснением размера установленного процента премии. Протокол с окончательным решением за подпись</w:t>
      </w:r>
      <w:r w:rsidR="00363290" w:rsidRPr="00742D66">
        <w:rPr>
          <w:sz w:val="28"/>
          <w:szCs w:val="28"/>
        </w:rPr>
        <w:t>ю</w:t>
      </w:r>
      <w:r w:rsidRPr="00742D66">
        <w:rPr>
          <w:sz w:val="28"/>
          <w:szCs w:val="28"/>
        </w:rPr>
        <w:t xml:space="preserve"> всех членов комиссии предоставляется в бухгалтерию предприятия. </w:t>
      </w:r>
    </w:p>
    <w:p w:rsidR="00241DD1" w:rsidRPr="00742D66" w:rsidRDefault="00241DD1" w:rsidP="00241DD1">
      <w:pPr>
        <w:suppressAutoHyphens/>
        <w:ind w:firstLine="720"/>
        <w:jc w:val="both"/>
        <w:rPr>
          <w:sz w:val="28"/>
          <w:szCs w:val="28"/>
        </w:rPr>
      </w:pPr>
      <w:r w:rsidRPr="00742D66">
        <w:rPr>
          <w:sz w:val="28"/>
          <w:szCs w:val="28"/>
        </w:rPr>
        <w:t>Комиссия вправе выделить часть премиального фонда  подразделения работникам других подразделений, которые премируются по данной системе  (с указанием  суммы премии таким работникам), в случае их привлечения  для выполнения работ по устранению аварийных ситуаций.</w:t>
      </w:r>
    </w:p>
    <w:p w:rsidR="00241DD1" w:rsidRPr="00742D66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742D66">
        <w:rPr>
          <w:sz w:val="28"/>
          <w:szCs w:val="28"/>
        </w:rPr>
        <w:t xml:space="preserve">Размер премии для подразделений, премирующихся по данной системе премирования, утверждается ежемесячно приказом директора предприятия в размере до 75% и не менее 15% в зависимости от финансового состояния предприятия. Размер премиального фонда определяется за фактически отработанное время каждого работника подразделения с учетом установленного на предприятии утвержденного </w:t>
      </w:r>
      <w:r w:rsidRPr="00742D66">
        <w:rPr>
          <w:sz w:val="28"/>
          <w:szCs w:val="28"/>
        </w:rPr>
        <w:lastRenderedPageBreak/>
        <w:t>размера премии.</w:t>
      </w:r>
    </w:p>
    <w:p w:rsidR="00241DD1" w:rsidRPr="00742D66" w:rsidRDefault="00241DD1" w:rsidP="00241DD1">
      <w:pPr>
        <w:suppressAutoHyphens/>
        <w:jc w:val="both"/>
        <w:rPr>
          <w:sz w:val="28"/>
          <w:szCs w:val="28"/>
        </w:rPr>
      </w:pPr>
      <w:r w:rsidRPr="00742D66">
        <w:rPr>
          <w:sz w:val="28"/>
          <w:szCs w:val="28"/>
        </w:rPr>
        <w:t>* Решение комиссии по распределению премиального фонда оформляется протоколом, который подписывают руководитель подразделения и председатель цехкома, следующего образца:</w:t>
      </w:r>
      <w:r w:rsidRPr="00742D66">
        <w:rPr>
          <w:sz w:val="28"/>
          <w:szCs w:val="28"/>
        </w:rPr>
        <w:tab/>
      </w:r>
    </w:p>
    <w:p w:rsidR="00241DD1" w:rsidRPr="001325F0" w:rsidRDefault="00241DD1" w:rsidP="00241DD1">
      <w:pPr>
        <w:suppressAutoHyphens/>
        <w:jc w:val="right"/>
        <w:rPr>
          <w:sz w:val="28"/>
          <w:szCs w:val="28"/>
        </w:rPr>
      </w:pPr>
      <w:r w:rsidRPr="001325F0">
        <w:rPr>
          <w:sz w:val="28"/>
          <w:szCs w:val="28"/>
        </w:rPr>
        <w:t>Образец</w:t>
      </w:r>
    </w:p>
    <w:p w:rsidR="00241DD1" w:rsidRPr="001325F0" w:rsidRDefault="00241DD1" w:rsidP="00241DD1">
      <w:pPr>
        <w:suppressAutoHyphens/>
        <w:jc w:val="center"/>
        <w:rPr>
          <w:sz w:val="28"/>
          <w:szCs w:val="28"/>
        </w:rPr>
      </w:pPr>
      <w:r w:rsidRPr="001325F0">
        <w:rPr>
          <w:sz w:val="28"/>
          <w:szCs w:val="28"/>
        </w:rPr>
        <w:t>Протокол</w:t>
      </w:r>
    </w:p>
    <w:p w:rsidR="00241DD1" w:rsidRPr="001325F0" w:rsidRDefault="00241DD1" w:rsidP="00241DD1">
      <w:pPr>
        <w:suppressAutoHyphens/>
        <w:jc w:val="center"/>
        <w:rPr>
          <w:sz w:val="28"/>
          <w:szCs w:val="28"/>
        </w:rPr>
      </w:pPr>
      <w:r w:rsidRPr="001325F0">
        <w:rPr>
          <w:sz w:val="28"/>
          <w:szCs w:val="28"/>
        </w:rPr>
        <w:t>заседания комиссии по распределению премиального фонда</w:t>
      </w:r>
    </w:p>
    <w:p w:rsidR="00241DD1" w:rsidRPr="001325F0" w:rsidRDefault="00241DD1" w:rsidP="00241DD1">
      <w:pPr>
        <w:suppressAutoHyphens/>
        <w:jc w:val="center"/>
        <w:rPr>
          <w:sz w:val="28"/>
          <w:szCs w:val="28"/>
        </w:rPr>
      </w:pPr>
      <w:r w:rsidRPr="001325F0">
        <w:rPr>
          <w:sz w:val="28"/>
          <w:szCs w:val="28"/>
        </w:rPr>
        <w:t>от «___»__________ 20___ г.</w:t>
      </w:r>
    </w:p>
    <w:p w:rsidR="00241DD1" w:rsidRPr="001325F0" w:rsidRDefault="00241DD1" w:rsidP="00241DD1">
      <w:pPr>
        <w:suppressAutoHyphens/>
        <w:jc w:val="both"/>
        <w:rPr>
          <w:sz w:val="28"/>
          <w:szCs w:val="28"/>
        </w:rPr>
      </w:pPr>
      <w:r w:rsidRPr="001325F0">
        <w:rPr>
          <w:sz w:val="28"/>
          <w:szCs w:val="28"/>
        </w:rPr>
        <w:t>Присутствовали члены комиссии:</w:t>
      </w:r>
    </w:p>
    <w:p w:rsidR="00241DD1" w:rsidRPr="001325F0" w:rsidRDefault="00241DD1" w:rsidP="00241DD1">
      <w:pPr>
        <w:suppressAutoHyphens/>
        <w:jc w:val="both"/>
        <w:rPr>
          <w:sz w:val="28"/>
          <w:szCs w:val="28"/>
        </w:rPr>
      </w:pPr>
      <w:r w:rsidRPr="001325F0">
        <w:rPr>
          <w:sz w:val="28"/>
          <w:szCs w:val="28"/>
        </w:rPr>
        <w:t xml:space="preserve">Мастера – перечислить все Ф.И.О. </w:t>
      </w:r>
    </w:p>
    <w:p w:rsidR="00241DD1" w:rsidRPr="001325F0" w:rsidRDefault="00241DD1" w:rsidP="00241DD1">
      <w:pPr>
        <w:suppressAutoHyphens/>
        <w:jc w:val="both"/>
        <w:rPr>
          <w:sz w:val="28"/>
          <w:szCs w:val="28"/>
        </w:rPr>
      </w:pPr>
      <w:r w:rsidRPr="001325F0">
        <w:rPr>
          <w:sz w:val="28"/>
          <w:szCs w:val="28"/>
        </w:rPr>
        <w:t>2. Член профкома Ф.И.О., председатель цехового комитета Ф.И.О.</w:t>
      </w:r>
    </w:p>
    <w:p w:rsidR="00241DD1" w:rsidRPr="001325F0" w:rsidRDefault="00241DD1" w:rsidP="00241DD1">
      <w:pPr>
        <w:suppressAutoHyphens/>
        <w:jc w:val="both"/>
        <w:rPr>
          <w:sz w:val="28"/>
          <w:szCs w:val="28"/>
        </w:rPr>
      </w:pPr>
      <w:r w:rsidRPr="001325F0">
        <w:rPr>
          <w:sz w:val="28"/>
          <w:szCs w:val="28"/>
        </w:rPr>
        <w:t>Если присутствуют бригадиры, то указать Ф.И.О.</w:t>
      </w:r>
    </w:p>
    <w:p w:rsidR="00241DD1" w:rsidRPr="001325F0" w:rsidRDefault="00241DD1" w:rsidP="00241DD1">
      <w:pPr>
        <w:suppressAutoHyphens/>
        <w:jc w:val="both"/>
        <w:rPr>
          <w:sz w:val="28"/>
          <w:szCs w:val="28"/>
        </w:rPr>
      </w:pPr>
      <w:r w:rsidRPr="001325F0">
        <w:rPr>
          <w:sz w:val="28"/>
          <w:szCs w:val="28"/>
        </w:rPr>
        <w:t>Слушали: начальника подразделения №____ Ф.И.О. о распределении премиального фонда, который сообщил, что сумма премиального фонда за ___________ месяц составила _______________ руб.</w:t>
      </w:r>
    </w:p>
    <w:p w:rsidR="00241DD1" w:rsidRPr="001325F0" w:rsidRDefault="00241DD1" w:rsidP="00241DD1">
      <w:pPr>
        <w:suppressAutoHyphens/>
        <w:jc w:val="both"/>
        <w:rPr>
          <w:sz w:val="28"/>
          <w:szCs w:val="28"/>
        </w:rPr>
      </w:pPr>
      <w:r w:rsidRPr="001325F0">
        <w:rPr>
          <w:sz w:val="28"/>
          <w:szCs w:val="28"/>
        </w:rPr>
        <w:t>Постановили: распределить премиальный фонд в сумме _______________ руб. следующим образом:</w:t>
      </w:r>
    </w:p>
    <w:p w:rsidR="00241DD1" w:rsidRPr="001325F0" w:rsidRDefault="00241DD1" w:rsidP="00241DD1">
      <w:pPr>
        <w:suppressAutoHyphens/>
        <w:jc w:val="both"/>
        <w:rPr>
          <w:sz w:val="28"/>
          <w:szCs w:val="28"/>
        </w:rPr>
      </w:pPr>
    </w:p>
    <w:p w:rsidR="00241DD1" w:rsidRPr="001325F0" w:rsidRDefault="00241DD1" w:rsidP="00241DD1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550"/>
        <w:gridCol w:w="2211"/>
        <w:gridCol w:w="2039"/>
        <w:gridCol w:w="1545"/>
        <w:gridCol w:w="1532"/>
      </w:tblGrid>
      <w:tr w:rsidR="00241DD1" w:rsidRPr="001325F0" w:rsidTr="007C5A80">
        <w:trPr>
          <w:trHeight w:val="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DD1" w:rsidRPr="001325F0" w:rsidRDefault="00241DD1" w:rsidP="007C5A80">
            <w:pPr>
              <w:suppressAutoHyphens/>
              <w:jc w:val="both"/>
              <w:rPr>
                <w:sz w:val="28"/>
                <w:szCs w:val="28"/>
              </w:rPr>
            </w:pPr>
          </w:p>
          <w:p w:rsidR="00241DD1" w:rsidRPr="001325F0" w:rsidRDefault="00241DD1" w:rsidP="007C5A80">
            <w:pPr>
              <w:suppressAutoHyphens/>
              <w:jc w:val="both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№ п/п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DD1" w:rsidRPr="001325F0" w:rsidRDefault="00241DD1" w:rsidP="007C5A80">
            <w:pPr>
              <w:suppressAutoHyphens/>
              <w:jc w:val="both"/>
              <w:rPr>
                <w:sz w:val="28"/>
                <w:szCs w:val="28"/>
              </w:rPr>
            </w:pPr>
          </w:p>
          <w:p w:rsidR="00241DD1" w:rsidRPr="001325F0" w:rsidRDefault="00241DD1" w:rsidP="007C5A80">
            <w:pPr>
              <w:suppressAutoHyphens/>
              <w:jc w:val="both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Ф.И.О.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DD1" w:rsidRPr="001325F0" w:rsidRDefault="00241DD1" w:rsidP="007C5A80">
            <w:pPr>
              <w:suppressAutoHyphens/>
              <w:jc w:val="both"/>
              <w:rPr>
                <w:sz w:val="28"/>
                <w:szCs w:val="28"/>
              </w:rPr>
            </w:pPr>
          </w:p>
          <w:p w:rsidR="00241DD1" w:rsidRPr="001325F0" w:rsidRDefault="00241DD1" w:rsidP="007C5A80">
            <w:pPr>
              <w:suppressAutoHyphens/>
              <w:jc w:val="both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Должность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DD1" w:rsidRPr="001325F0" w:rsidRDefault="00241DD1" w:rsidP="007C5A80">
            <w:pPr>
              <w:suppressAutoHyphens/>
              <w:jc w:val="both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 xml:space="preserve">Сумма для расчета премии, </w:t>
            </w:r>
          </w:p>
          <w:p w:rsidR="00241DD1" w:rsidRPr="001325F0" w:rsidRDefault="00241DD1" w:rsidP="007C5A80">
            <w:pPr>
              <w:suppressAutoHyphens/>
              <w:jc w:val="both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руб.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DD1" w:rsidRPr="001325F0" w:rsidRDefault="00241DD1" w:rsidP="007C5A80">
            <w:pPr>
              <w:suppressAutoHyphens/>
              <w:jc w:val="both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 xml:space="preserve">Процент премии, </w:t>
            </w:r>
          </w:p>
          <w:p w:rsidR="00241DD1" w:rsidRPr="001325F0" w:rsidRDefault="00241DD1" w:rsidP="007C5A80">
            <w:pPr>
              <w:suppressAutoHyphens/>
              <w:jc w:val="both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DD1" w:rsidRPr="001325F0" w:rsidRDefault="00241DD1" w:rsidP="007C5A80">
            <w:pPr>
              <w:suppressAutoHyphens/>
              <w:jc w:val="both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Сумма премии, руб.</w:t>
            </w:r>
          </w:p>
        </w:tc>
      </w:tr>
    </w:tbl>
    <w:p w:rsidR="00241DD1" w:rsidRPr="001325F0" w:rsidRDefault="00241DD1" w:rsidP="00241DD1">
      <w:pPr>
        <w:suppressAutoHyphens/>
        <w:jc w:val="both"/>
        <w:rPr>
          <w:sz w:val="28"/>
          <w:szCs w:val="28"/>
        </w:rPr>
      </w:pPr>
      <w:r w:rsidRPr="001325F0">
        <w:rPr>
          <w:sz w:val="28"/>
          <w:szCs w:val="28"/>
        </w:rPr>
        <w:t>Голосовали:</w:t>
      </w:r>
    </w:p>
    <w:p w:rsidR="00241DD1" w:rsidRPr="001325F0" w:rsidRDefault="00241DD1" w:rsidP="00241DD1">
      <w:pPr>
        <w:suppressAutoHyphens/>
        <w:jc w:val="both"/>
        <w:rPr>
          <w:sz w:val="28"/>
          <w:szCs w:val="28"/>
        </w:rPr>
      </w:pPr>
      <w:r w:rsidRPr="001325F0">
        <w:rPr>
          <w:sz w:val="28"/>
          <w:szCs w:val="28"/>
        </w:rPr>
        <w:t xml:space="preserve">«За» - </w:t>
      </w:r>
    </w:p>
    <w:p w:rsidR="00241DD1" w:rsidRPr="001325F0" w:rsidRDefault="00241DD1" w:rsidP="00241DD1">
      <w:pPr>
        <w:suppressAutoHyphens/>
        <w:jc w:val="both"/>
        <w:rPr>
          <w:sz w:val="28"/>
          <w:szCs w:val="28"/>
        </w:rPr>
      </w:pPr>
      <w:r w:rsidRPr="001325F0">
        <w:rPr>
          <w:sz w:val="28"/>
          <w:szCs w:val="28"/>
        </w:rPr>
        <w:t xml:space="preserve">«Против» - </w:t>
      </w:r>
    </w:p>
    <w:p w:rsidR="00241DD1" w:rsidRPr="001325F0" w:rsidRDefault="00241DD1" w:rsidP="00241DD1">
      <w:pPr>
        <w:suppressAutoHyphens/>
        <w:jc w:val="both"/>
        <w:rPr>
          <w:sz w:val="28"/>
          <w:szCs w:val="28"/>
        </w:rPr>
      </w:pPr>
      <w:r w:rsidRPr="001325F0">
        <w:rPr>
          <w:sz w:val="28"/>
          <w:szCs w:val="28"/>
        </w:rPr>
        <w:t xml:space="preserve">«Воздержался» - </w:t>
      </w:r>
    </w:p>
    <w:p w:rsidR="00241DD1" w:rsidRPr="001325F0" w:rsidRDefault="00241DD1" w:rsidP="00241DD1">
      <w:pPr>
        <w:suppressAutoHyphens/>
        <w:jc w:val="both"/>
        <w:rPr>
          <w:sz w:val="28"/>
          <w:szCs w:val="28"/>
        </w:rPr>
      </w:pPr>
      <w:r w:rsidRPr="001325F0">
        <w:rPr>
          <w:sz w:val="28"/>
          <w:szCs w:val="28"/>
        </w:rPr>
        <w:t>Подписи членов комиссии:</w:t>
      </w:r>
    </w:p>
    <w:p w:rsidR="00241DD1" w:rsidRPr="001325F0" w:rsidRDefault="00241DD1" w:rsidP="00241DD1">
      <w:pPr>
        <w:suppressAutoHyphens/>
        <w:ind w:firstLine="708"/>
        <w:jc w:val="both"/>
        <w:rPr>
          <w:i/>
          <w:sz w:val="28"/>
          <w:szCs w:val="28"/>
        </w:rPr>
      </w:pPr>
      <w:r w:rsidRPr="001325F0">
        <w:rPr>
          <w:b/>
          <w:sz w:val="28"/>
          <w:szCs w:val="28"/>
        </w:rPr>
        <w:t>5.2.</w:t>
      </w:r>
      <w:r w:rsidRPr="001325F0">
        <w:rPr>
          <w:sz w:val="28"/>
          <w:szCs w:val="28"/>
          <w:lang w:val="en-US"/>
        </w:rPr>
        <w:t>II</w:t>
      </w:r>
      <w:r w:rsidRPr="001325F0">
        <w:rPr>
          <w:sz w:val="28"/>
          <w:szCs w:val="28"/>
        </w:rPr>
        <w:t>– система премирования – для руководителей высшего звена</w:t>
      </w:r>
      <w:r w:rsidR="004B4617" w:rsidRPr="00F42F38">
        <w:rPr>
          <w:sz w:val="28"/>
          <w:szCs w:val="28"/>
        </w:rPr>
        <w:t>(</w:t>
      </w:r>
      <w:r w:rsidRPr="00F42F38">
        <w:rPr>
          <w:sz w:val="28"/>
          <w:szCs w:val="28"/>
        </w:rPr>
        <w:t>директора предприятия, директоров по направлениям, зам.директоров, главного бухгалтера</w:t>
      </w:r>
      <w:r w:rsidR="004B4617" w:rsidRPr="00F42F38">
        <w:rPr>
          <w:sz w:val="28"/>
          <w:szCs w:val="28"/>
        </w:rPr>
        <w:t>)</w:t>
      </w:r>
      <w:r w:rsidR="00E64A7C" w:rsidRPr="00F42F38">
        <w:rPr>
          <w:sz w:val="28"/>
          <w:szCs w:val="28"/>
        </w:rPr>
        <w:t xml:space="preserve"> и всех </w:t>
      </w:r>
      <w:r w:rsidRPr="00F42F38">
        <w:rPr>
          <w:sz w:val="28"/>
          <w:szCs w:val="28"/>
        </w:rPr>
        <w:t>остальных работников предприятия (в том числе и руководителей</w:t>
      </w:r>
      <w:r w:rsidRPr="001325F0">
        <w:rPr>
          <w:sz w:val="28"/>
          <w:szCs w:val="28"/>
        </w:rPr>
        <w:t xml:space="preserve"> подразделений, премирующихся  по системе премирования – </w:t>
      </w:r>
      <w:r w:rsidRPr="001325F0">
        <w:rPr>
          <w:sz w:val="28"/>
          <w:szCs w:val="28"/>
          <w:lang w:val="en-US"/>
        </w:rPr>
        <w:t>I</w:t>
      </w:r>
      <w:r w:rsidRPr="001325F0">
        <w:rPr>
          <w:sz w:val="28"/>
          <w:szCs w:val="28"/>
        </w:rPr>
        <w:t>). Размер премии по данной системе премирования, утверждается ежемесячно приказом директора предприятия  в размере  до 75% в зависимости от финансового состояния предприятия.</w:t>
      </w:r>
    </w:p>
    <w:p w:rsidR="00241DD1" w:rsidRPr="001325F0" w:rsidRDefault="00241DD1" w:rsidP="00241DD1">
      <w:pPr>
        <w:suppressAutoHyphens/>
        <w:ind w:firstLine="708"/>
        <w:jc w:val="both"/>
        <w:rPr>
          <w:i/>
          <w:color w:val="FF0000"/>
          <w:sz w:val="28"/>
          <w:szCs w:val="28"/>
        </w:rPr>
      </w:pPr>
      <w:r w:rsidRPr="001325F0">
        <w:rPr>
          <w:b/>
          <w:sz w:val="28"/>
          <w:szCs w:val="28"/>
        </w:rPr>
        <w:t>5.3.</w:t>
      </w:r>
      <w:r w:rsidRPr="001325F0">
        <w:rPr>
          <w:sz w:val="28"/>
          <w:szCs w:val="28"/>
        </w:rPr>
        <w:t xml:space="preserve"> Начисление премии производится не зависимо от системы премирования за фактически отработанное время с учетом доплат и надбавок, приведенных в Перечне доплат и надбавок, кроме доплат за работу в сверхурочное время, в выходные и нерабочие праздничные дни,  в соответствии с настоящим положением в месяце, следующем за отчетным.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 xml:space="preserve">При определении  размера премии, по всем системам премирования,  будет учитываться  плановый фонд оплаты труда за месяц, </w:t>
      </w:r>
      <w:r w:rsidRPr="00F42F38">
        <w:rPr>
          <w:sz w:val="28"/>
          <w:szCs w:val="28"/>
        </w:rPr>
        <w:t>заложенный в утвержденном тарифе предприятия, а также  фактически потраченные средства (по итогам прошлого месяца) на выплату сверхурочных, выходных по приказам, надбавок за высокие достижения в труде, сложность, напряженность и  особый характер работ, за особ</w:t>
      </w:r>
      <w:r w:rsidRPr="001325F0">
        <w:rPr>
          <w:sz w:val="28"/>
          <w:szCs w:val="28"/>
        </w:rPr>
        <w:t xml:space="preserve">о </w:t>
      </w:r>
      <w:r w:rsidRPr="001325F0">
        <w:rPr>
          <w:sz w:val="28"/>
          <w:szCs w:val="28"/>
        </w:rPr>
        <w:lastRenderedPageBreak/>
        <w:t>важные работы.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Совместителям премия начисляется в том же размере, что и работникам предприятия (подразделения), в котором работает данный совместитель.</w:t>
      </w:r>
    </w:p>
    <w:p w:rsidR="00241DD1" w:rsidRPr="001325F0" w:rsidRDefault="00241DD1" w:rsidP="00241DD1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1325F0">
        <w:rPr>
          <w:color w:val="000000"/>
          <w:sz w:val="28"/>
          <w:szCs w:val="28"/>
        </w:rPr>
        <w:t xml:space="preserve">Премирование освобожденных профсоюзных работников осуществляется на общих для работников предприятия основаниях (ст. 375, 377 ТК РФ). 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Премия увольняющимся работникам, работавшим по I системе премирования (в том числе, когда еще не определен размер премиального фонда для подразделения и/или размер премии конкретному работнику), выплачивается: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за предыдущий месяц - в размере 20%, в случае, если у него не было нарушений трудовой и производственной дисциплины, требований норм охраны труда, перечисленных в пункте 5.4. настоящего Положения;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за текущий месяц (месяц увольнения) - в размере 20% в случае, если у него не было нарушений трудовой и производственной дисциплины, требований норм охраны труда, перечисленных в пункте 5.4. настоящего Положения.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 xml:space="preserve">Премия увольняющимся работникам, работавшим по </w:t>
      </w:r>
      <w:r w:rsidRPr="001325F0">
        <w:rPr>
          <w:sz w:val="28"/>
          <w:szCs w:val="28"/>
          <w:lang w:val="en-US"/>
        </w:rPr>
        <w:t>II</w:t>
      </w:r>
      <w:r w:rsidRPr="001325F0">
        <w:rPr>
          <w:sz w:val="28"/>
          <w:szCs w:val="28"/>
        </w:rPr>
        <w:t xml:space="preserve"> системе премирования (в том числе, когда еще не определен размер премиального фонда для подразделения и/или размер премии конкретному работнику), выплачивается: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 xml:space="preserve">- за предыдущий месяц - в размере, утвержденном по предприятию в предшествующем месяце, в случае, если у него не было нарушений трудовой и производственной дисциплины, требований норм охраны труда, перечисленных в пункте 5.4. настоящего Положения; 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за текущий месяц (месяц увольнения) - в размере, утвержденном по предприятию в предшествующем месяце), в случае, если у него не было нарушений трудовой и производственной дисциплины, требований норм охраны труда, перечисленных в пункте 5.4. настоящего Положения.</w:t>
      </w:r>
    </w:p>
    <w:p w:rsidR="00241DD1" w:rsidRPr="00F42F38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 xml:space="preserve">Не начисляется премия Работникам за периоды в случаях сохранения за ними среднего заработка: на время медицинского обследования, при сдаче крови и ее компонентов за дни сдачи и предоставленные в связи с этим дни отдыха, на время перерыва на кормление ребенка, за время нахождения в командировке, при переводе на нижеоплачиваемую работу, при повышении квалификации, участвующим в разрешении трудового спора, участникам коллективных </w:t>
      </w:r>
      <w:r w:rsidRPr="00F42F38">
        <w:rPr>
          <w:sz w:val="28"/>
          <w:szCs w:val="28"/>
        </w:rPr>
        <w:t>переговоров</w:t>
      </w:r>
      <w:r w:rsidR="00C86650" w:rsidRPr="00F42F38">
        <w:rPr>
          <w:sz w:val="28"/>
          <w:szCs w:val="28"/>
        </w:rPr>
        <w:t xml:space="preserve"> и т.п.</w:t>
      </w:r>
      <w:r w:rsidRPr="00F42F38">
        <w:rPr>
          <w:sz w:val="28"/>
          <w:szCs w:val="28"/>
        </w:rPr>
        <w:t xml:space="preserve"> (согласно статьям 185, 186, 258, 167, 182 и 254, 187, 405, 39 ТК РФ).</w:t>
      </w:r>
    </w:p>
    <w:p w:rsidR="00241DD1" w:rsidRPr="00F42F38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F42F38">
        <w:rPr>
          <w:sz w:val="28"/>
          <w:szCs w:val="28"/>
        </w:rPr>
        <w:t>Премия также не начисляется по гражданско-правовым договорам.</w:t>
      </w:r>
    </w:p>
    <w:p w:rsidR="00241DD1" w:rsidRPr="00F42F38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F42F38">
        <w:rPr>
          <w:sz w:val="28"/>
          <w:szCs w:val="28"/>
        </w:rPr>
        <w:t>Не начисляется премия вновь поступившим работникам на период их стажировки.</w:t>
      </w:r>
    </w:p>
    <w:p w:rsidR="00241DD1" w:rsidRPr="00F42F38" w:rsidRDefault="00241DD1" w:rsidP="00241DD1">
      <w:pPr>
        <w:suppressAutoHyphens/>
        <w:jc w:val="both"/>
        <w:rPr>
          <w:sz w:val="28"/>
          <w:szCs w:val="28"/>
        </w:rPr>
      </w:pPr>
      <w:r w:rsidRPr="00F42F38">
        <w:rPr>
          <w:sz w:val="28"/>
          <w:szCs w:val="28"/>
        </w:rPr>
        <w:t xml:space="preserve">            Не начисляется премия оперативному персоналу (оператору, машинисту (кочегару) котельной, оператору ТП</w:t>
      </w:r>
      <w:r w:rsidR="00D648B7" w:rsidRPr="00F42F38">
        <w:rPr>
          <w:sz w:val="28"/>
          <w:szCs w:val="28"/>
        </w:rPr>
        <w:t>, ЦТП</w:t>
      </w:r>
      <w:r w:rsidRPr="00F42F38">
        <w:rPr>
          <w:sz w:val="28"/>
          <w:szCs w:val="28"/>
        </w:rPr>
        <w:t>, оператору пульта, аппаратчику ХВО) в случае неподачи горячей воды в межотопительный период за исключением работников, принимающих участие в ремонте оборудования. Списки работников, которые в период неподачи горячей воды не участвуют в ремонте оборудования, предоставляют начальники энергорайонов</w:t>
      </w:r>
      <w:r w:rsidR="0075613C" w:rsidRPr="00F42F38">
        <w:rPr>
          <w:sz w:val="28"/>
          <w:szCs w:val="28"/>
        </w:rPr>
        <w:t xml:space="preserve"> в виде Приложения к протоколу по распределению премии</w:t>
      </w:r>
      <w:r w:rsidRPr="00F42F38">
        <w:rPr>
          <w:sz w:val="28"/>
          <w:szCs w:val="28"/>
        </w:rPr>
        <w:t>.</w:t>
      </w:r>
    </w:p>
    <w:p w:rsidR="00241DD1" w:rsidRPr="001325F0" w:rsidRDefault="00241DD1" w:rsidP="00241DD1">
      <w:pPr>
        <w:ind w:firstLine="709"/>
        <w:jc w:val="both"/>
        <w:rPr>
          <w:sz w:val="28"/>
          <w:szCs w:val="28"/>
        </w:rPr>
      </w:pPr>
      <w:r w:rsidRPr="00F42F38">
        <w:rPr>
          <w:sz w:val="28"/>
          <w:szCs w:val="28"/>
        </w:rPr>
        <w:t>При прекращении выработки тепловой и электрической энергии Севастопольской ТЭЦ премия не начисляется оперативному персоналу, кроме задействованного в производственном процессе ОРУ-35/110кВ. Высвобожденный оперативный персо</w:t>
      </w:r>
      <w:r w:rsidRPr="00F42F38">
        <w:rPr>
          <w:sz w:val="28"/>
          <w:szCs w:val="28"/>
        </w:rPr>
        <w:lastRenderedPageBreak/>
        <w:t>нал, участвующий в ремонтных работах, получает премию на общих основаниях. Списки сотрудников Севастопольской ТЭЦ, не участвующих в ремонтных работах, подаются начальником Севастопольской ТЭЦ</w:t>
      </w:r>
      <w:r w:rsidR="0075613C" w:rsidRPr="00F42F38">
        <w:rPr>
          <w:sz w:val="28"/>
          <w:szCs w:val="28"/>
        </w:rPr>
        <w:t>в виде Приложения к протоколу по распределению премии</w:t>
      </w:r>
      <w:r w:rsidRPr="00F42F38">
        <w:rPr>
          <w:sz w:val="28"/>
          <w:szCs w:val="28"/>
        </w:rPr>
        <w:t>.</w:t>
      </w:r>
    </w:p>
    <w:p w:rsidR="00241DD1" w:rsidRPr="001325F0" w:rsidRDefault="00241DD1" w:rsidP="00241DD1">
      <w:pPr>
        <w:suppressAutoHyphens/>
        <w:ind w:firstLine="488"/>
        <w:jc w:val="both"/>
        <w:rPr>
          <w:sz w:val="28"/>
          <w:szCs w:val="28"/>
        </w:rPr>
      </w:pPr>
      <w:r w:rsidRPr="001325F0">
        <w:rPr>
          <w:b/>
          <w:sz w:val="28"/>
          <w:szCs w:val="28"/>
        </w:rPr>
        <w:t>5.4.</w:t>
      </w:r>
      <w:r w:rsidRPr="001325F0">
        <w:rPr>
          <w:sz w:val="28"/>
          <w:szCs w:val="28"/>
        </w:rPr>
        <w:t xml:space="preserve"> В случае нарушения работником трудовой и производственной дисциплины, требований норм охраны труда, невыполнения или некачественного выполнения должностных и функциональных обязанностей размер премии за тот расчетный период, в котором было допущено нарушение, определяется индивидуально с учетом степени тяжести допущенного нарушения. 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К таким нарушениям относятся: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невыполнение своих функциональных обязанностей в полном объеме;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наличие аварий, повреждений систем теплоснабжения и другого оборудования по вине работника;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 наличие производственного травматизма;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 наличие прогулов;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нахождение на работе в нетрезвом состоянии;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наличия хищения оборудования и материалов, а также недостача материальных ценностей;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невыполнение условий коллективного договора;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систематическое несоблюдение трудовой дисциплины;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невыполнение правил по охране труда и технике безопасности;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несоблюдение условий режимных карт;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невыполнение плана ремонтов;</w:t>
      </w:r>
    </w:p>
    <w:p w:rsidR="00241DD1" w:rsidRPr="001325F0" w:rsidRDefault="00241DD1" w:rsidP="00241DD1">
      <w:pPr>
        <w:suppressAutoHyphens/>
        <w:ind w:firstLine="70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>- наличие перерасхода топливно-энергетических ресурсов.</w:t>
      </w:r>
    </w:p>
    <w:p w:rsidR="00241DD1" w:rsidRPr="001325F0" w:rsidRDefault="00241DD1" w:rsidP="00241DD1">
      <w:pPr>
        <w:suppressAutoHyphens/>
        <w:ind w:firstLine="48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 xml:space="preserve">В случае наличия вышеуказанных нарушений или дисциплинарного взыскания у работника, относящегося к </w:t>
      </w:r>
      <w:r w:rsidRPr="001325F0">
        <w:rPr>
          <w:sz w:val="28"/>
          <w:szCs w:val="28"/>
          <w:lang w:val="en-US"/>
        </w:rPr>
        <w:t>I</w:t>
      </w:r>
      <w:r w:rsidRPr="001325F0">
        <w:rPr>
          <w:sz w:val="28"/>
          <w:szCs w:val="28"/>
        </w:rPr>
        <w:t>-й системе премирования, размер производственной премии определяется комиссией по распределению премиального фонда с учетом этих нарушений или дисциплинарного взыскания с обязательным отражением этого в Протоколе (номер и дата приказа о дисциплинарном взыскании, номер и дата служебной записки/акта о нарушении, проступке, объяснительная работника или акт об отказе в составлении объяснительной записки и т.п.).</w:t>
      </w:r>
    </w:p>
    <w:p w:rsidR="00241DD1" w:rsidRPr="001325F0" w:rsidRDefault="00241DD1" w:rsidP="00241DD1">
      <w:pPr>
        <w:suppressAutoHyphens/>
        <w:ind w:firstLine="488"/>
        <w:jc w:val="both"/>
        <w:rPr>
          <w:sz w:val="28"/>
          <w:szCs w:val="28"/>
        </w:rPr>
      </w:pPr>
      <w:r w:rsidRPr="001325F0">
        <w:rPr>
          <w:sz w:val="28"/>
          <w:szCs w:val="28"/>
        </w:rPr>
        <w:t xml:space="preserve">В случае наличия вышеуказанных нарушений или дисциплинарного взыскания у работника, относящегося ко </w:t>
      </w:r>
      <w:r w:rsidRPr="001325F0">
        <w:rPr>
          <w:sz w:val="28"/>
          <w:szCs w:val="28"/>
          <w:lang w:val="en-US"/>
        </w:rPr>
        <w:t>II</w:t>
      </w:r>
      <w:r w:rsidRPr="001325F0">
        <w:rPr>
          <w:sz w:val="28"/>
          <w:szCs w:val="28"/>
        </w:rPr>
        <w:t>-й системе премирования, размер премии определяется приказом директора предприятия и по представлению (служебной записке, ходатайству) руководителя подразделения с обязательным указанием причины и устанавливаемого окончательного процента премии и уведомлением профсоюзной организации (цеховым комитетом, профкомом).</w:t>
      </w:r>
    </w:p>
    <w:p w:rsidR="00D549D3" w:rsidRDefault="00241DD1" w:rsidP="00D549D3">
      <w:pPr>
        <w:suppressAutoHyphens/>
        <w:jc w:val="both"/>
        <w:rPr>
          <w:sz w:val="28"/>
          <w:szCs w:val="28"/>
        </w:rPr>
      </w:pPr>
      <w:r w:rsidRPr="001325F0">
        <w:rPr>
          <w:b/>
          <w:sz w:val="28"/>
          <w:szCs w:val="28"/>
        </w:rPr>
        <w:t>5.5.</w:t>
      </w:r>
      <w:r w:rsidRPr="001325F0">
        <w:rPr>
          <w:sz w:val="28"/>
          <w:szCs w:val="28"/>
        </w:rPr>
        <w:t xml:space="preserve"> Руководитель предприятия вправе как увеличить размер (процент) премии (в том числе фонд для </w:t>
      </w:r>
      <w:r w:rsidRPr="001325F0">
        <w:rPr>
          <w:sz w:val="28"/>
          <w:szCs w:val="28"/>
          <w:lang w:val="en-US"/>
        </w:rPr>
        <w:t>I</w:t>
      </w:r>
      <w:r w:rsidRPr="001325F0">
        <w:rPr>
          <w:sz w:val="28"/>
          <w:szCs w:val="28"/>
        </w:rPr>
        <w:t xml:space="preserve"> - й системы премирования) всем работникам Предприятия до 100%, так и уменьшить, но в размере не менее чем до 15%.</w:t>
      </w:r>
    </w:p>
    <w:p w:rsidR="00D549D3" w:rsidRDefault="00D549D3" w:rsidP="00D549D3">
      <w:pPr>
        <w:suppressAutoHyphens/>
        <w:jc w:val="both"/>
        <w:rPr>
          <w:sz w:val="28"/>
          <w:szCs w:val="28"/>
        </w:rPr>
      </w:pPr>
    </w:p>
    <w:p w:rsidR="00557A3E" w:rsidRDefault="00557A3E" w:rsidP="00D549D3">
      <w:pPr>
        <w:suppressAutoHyphens/>
        <w:ind w:firstLine="360"/>
        <w:jc w:val="both"/>
        <w:rPr>
          <w:sz w:val="28"/>
          <w:szCs w:val="28"/>
        </w:rPr>
      </w:pPr>
      <w:r w:rsidRPr="00D65309">
        <w:rPr>
          <w:sz w:val="28"/>
          <w:szCs w:val="28"/>
        </w:rPr>
        <w:t>Внести изменения и дополнения в</w:t>
      </w:r>
      <w:r w:rsidRPr="009D6AED">
        <w:rPr>
          <w:b/>
          <w:sz w:val="28"/>
          <w:szCs w:val="28"/>
        </w:rPr>
        <w:t xml:space="preserve"> Приложение №37 «</w:t>
      </w:r>
      <w:r w:rsidR="00635E27">
        <w:rPr>
          <w:b/>
          <w:sz w:val="28"/>
          <w:szCs w:val="28"/>
        </w:rPr>
        <w:t>Положение о порядке учета времени для сдачи, приёмки смены (дежурства) оперативным персоналом Севастопольской ТЭЦ»</w:t>
      </w:r>
      <w:r w:rsidRPr="007F0B21">
        <w:rPr>
          <w:sz w:val="28"/>
          <w:szCs w:val="28"/>
        </w:rPr>
        <w:t>и изложить его в следующей редакции:</w:t>
      </w:r>
    </w:p>
    <w:p w:rsidR="00A41692" w:rsidRPr="007F0B21" w:rsidRDefault="00A41692" w:rsidP="00635E27">
      <w:pPr>
        <w:suppressAutoHyphens/>
        <w:ind w:firstLine="708"/>
        <w:contextualSpacing/>
        <w:jc w:val="both"/>
        <w:rPr>
          <w:sz w:val="28"/>
          <w:szCs w:val="28"/>
        </w:rPr>
      </w:pPr>
    </w:p>
    <w:p w:rsidR="00557A3E" w:rsidRDefault="00557A3E" w:rsidP="007F0B21">
      <w:pPr>
        <w:pStyle w:val="aff3"/>
        <w:numPr>
          <w:ilvl w:val="0"/>
          <w:numId w:val="35"/>
        </w:numPr>
        <w:suppressAutoHyphens/>
        <w:jc w:val="center"/>
        <w:rPr>
          <w:b/>
          <w:sz w:val="28"/>
          <w:szCs w:val="28"/>
        </w:rPr>
      </w:pPr>
      <w:r w:rsidRPr="007F0B21">
        <w:rPr>
          <w:b/>
          <w:sz w:val="28"/>
          <w:szCs w:val="28"/>
        </w:rPr>
        <w:lastRenderedPageBreak/>
        <w:t>ОБЩАЯ ЧАСТЬ</w:t>
      </w:r>
    </w:p>
    <w:p w:rsidR="00A41692" w:rsidRPr="007F0B21" w:rsidRDefault="00A41692" w:rsidP="00A41692">
      <w:pPr>
        <w:pStyle w:val="aff3"/>
        <w:suppressAutoHyphens/>
        <w:ind w:left="1080"/>
        <w:rPr>
          <w:b/>
          <w:sz w:val="28"/>
          <w:szCs w:val="28"/>
        </w:rPr>
      </w:pPr>
    </w:p>
    <w:p w:rsidR="00557A3E" w:rsidRDefault="00557A3E" w:rsidP="00557A3E">
      <w:pPr>
        <w:suppressAutoHyphens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1.1.</w:t>
      </w:r>
      <w:r w:rsidRPr="009D6AED">
        <w:rPr>
          <w:sz w:val="28"/>
          <w:szCs w:val="28"/>
        </w:rPr>
        <w:tab/>
        <w:t>Настоящее Положение определяет:</w:t>
      </w:r>
    </w:p>
    <w:p w:rsidR="009A3062" w:rsidRPr="009D6AED" w:rsidRDefault="009A3062" w:rsidP="00557A3E">
      <w:pPr>
        <w:suppressAutoHyphens/>
        <w:contextualSpacing/>
        <w:jc w:val="both"/>
        <w:rPr>
          <w:sz w:val="28"/>
          <w:szCs w:val="28"/>
        </w:rPr>
      </w:pPr>
    </w:p>
    <w:p w:rsidR="00557A3E" w:rsidRPr="009D6AED" w:rsidRDefault="00557A3E" w:rsidP="00557A3E">
      <w:pPr>
        <w:suppressAutoHyphens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1.1.1.</w:t>
      </w:r>
      <w:r w:rsidRPr="009D6AED">
        <w:rPr>
          <w:sz w:val="28"/>
          <w:szCs w:val="28"/>
        </w:rPr>
        <w:tab/>
        <w:t>Порядок сдачи, приёмки смены;</w:t>
      </w:r>
    </w:p>
    <w:p w:rsidR="009A3062" w:rsidRDefault="009A3062" w:rsidP="00557A3E">
      <w:pPr>
        <w:suppressAutoHyphens/>
        <w:contextualSpacing/>
        <w:jc w:val="both"/>
        <w:rPr>
          <w:sz w:val="28"/>
          <w:szCs w:val="28"/>
        </w:rPr>
      </w:pPr>
    </w:p>
    <w:p w:rsidR="00557A3E" w:rsidRPr="009D6AED" w:rsidRDefault="00557A3E" w:rsidP="00557A3E">
      <w:pPr>
        <w:suppressAutoHyphens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1.1.2.</w:t>
      </w:r>
      <w:r w:rsidRPr="009D6AED">
        <w:rPr>
          <w:sz w:val="28"/>
          <w:szCs w:val="28"/>
        </w:rPr>
        <w:tab/>
        <w:t>Обязанности и ответственность работников оперативного персонала, прибывшего на место работы для выполнения своих должностных обязанностей в соответствии с графиком (далее по тексту - принимающий смену (дежурство)) и работников оперативного персонала, находящегося на смене (дежурстве), чьё рабочее время заканчивается согласно графика (далее по тексту - сдающий смену (дежурство));</w:t>
      </w:r>
    </w:p>
    <w:p w:rsidR="009A3062" w:rsidRDefault="009A3062" w:rsidP="00557A3E">
      <w:pPr>
        <w:suppressAutoHyphens/>
        <w:contextualSpacing/>
        <w:jc w:val="both"/>
        <w:rPr>
          <w:sz w:val="28"/>
          <w:szCs w:val="28"/>
        </w:rPr>
      </w:pPr>
    </w:p>
    <w:p w:rsidR="00557A3E" w:rsidRPr="009D6AED" w:rsidRDefault="00557A3E" w:rsidP="00557A3E">
      <w:pPr>
        <w:suppressAutoHyphens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1.1.3.</w:t>
      </w:r>
      <w:r w:rsidRPr="009D6AED">
        <w:rPr>
          <w:sz w:val="28"/>
          <w:szCs w:val="28"/>
        </w:rPr>
        <w:tab/>
        <w:t>Порядок учета времени на приёмку смены (дежурства), персоналу, работающему на оборудовании и механизмах, эксплуатируемых в безостановочном (круглосуточном) режиме, осуществляющим сдачу-приемку смены (дежурства).</w:t>
      </w:r>
    </w:p>
    <w:p w:rsidR="009A3062" w:rsidRDefault="009A3062" w:rsidP="00557A3E">
      <w:pPr>
        <w:suppressAutoHyphens/>
        <w:contextualSpacing/>
        <w:jc w:val="both"/>
        <w:rPr>
          <w:sz w:val="28"/>
          <w:szCs w:val="28"/>
        </w:rPr>
      </w:pPr>
    </w:p>
    <w:p w:rsidR="00557A3E" w:rsidRPr="009D6AED" w:rsidRDefault="00557A3E" w:rsidP="00557A3E">
      <w:pPr>
        <w:suppressAutoHyphens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1.1.4. Порядок оплаты времени, затраченного на приемку-сдачу смены (дежурства)</w:t>
      </w:r>
    </w:p>
    <w:p w:rsidR="009A3062" w:rsidRDefault="009A3062" w:rsidP="00557A3E">
      <w:pPr>
        <w:suppressAutoHyphens/>
        <w:contextualSpacing/>
        <w:jc w:val="both"/>
        <w:rPr>
          <w:sz w:val="28"/>
          <w:szCs w:val="28"/>
        </w:rPr>
      </w:pPr>
    </w:p>
    <w:p w:rsidR="00557A3E" w:rsidRDefault="00557A3E" w:rsidP="00557A3E">
      <w:pPr>
        <w:suppressAutoHyphens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1.2.</w:t>
      </w:r>
      <w:r w:rsidRPr="009D6AED">
        <w:rPr>
          <w:sz w:val="28"/>
          <w:szCs w:val="28"/>
        </w:rPr>
        <w:tab/>
        <w:t>Настоящее Положение распространяется на работников, работающих в сменном режиме (дежурстве по графику), осуществляющих сдачу-приемку смены (дежурства) Севастопольской ТЭЦ и не отменяет требования должностных, производственных инструкций и НТД, обязательных для выполнения.</w:t>
      </w:r>
    </w:p>
    <w:p w:rsidR="009A3062" w:rsidRPr="009D6AED" w:rsidRDefault="009A3062" w:rsidP="00557A3E">
      <w:pPr>
        <w:suppressAutoHyphens/>
        <w:contextualSpacing/>
        <w:jc w:val="both"/>
        <w:rPr>
          <w:sz w:val="28"/>
          <w:szCs w:val="28"/>
        </w:rPr>
      </w:pPr>
    </w:p>
    <w:tbl>
      <w:tblPr>
        <w:tblStyle w:val="aff8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538"/>
      </w:tblGrid>
      <w:tr w:rsidR="00557A3E" w:rsidRPr="009D6AED" w:rsidTr="00BC173F">
        <w:trPr>
          <w:jc w:val="center"/>
        </w:trPr>
        <w:tc>
          <w:tcPr>
            <w:tcW w:w="5807" w:type="dxa"/>
          </w:tcPr>
          <w:p w:rsidR="00557A3E" w:rsidRPr="009D6AED" w:rsidRDefault="00557A3E" w:rsidP="00BC173F">
            <w:pPr>
              <w:suppressAutoHyphens/>
              <w:jc w:val="both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>Должности, профессии эксплуатационного персонала Севастопольской ТЭЦ, осуществляющих сдачу-приемку смены (дежурства)</w:t>
            </w:r>
          </w:p>
        </w:tc>
        <w:tc>
          <w:tcPr>
            <w:tcW w:w="3538" w:type="dxa"/>
          </w:tcPr>
          <w:p w:rsidR="00557A3E" w:rsidRPr="009D6AED" w:rsidRDefault="00557A3E" w:rsidP="00BC173F">
            <w:pPr>
              <w:suppressAutoHyphens/>
              <w:jc w:val="both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>Время на сдачу-приемку смены, мин</w:t>
            </w:r>
          </w:p>
        </w:tc>
      </w:tr>
      <w:tr w:rsidR="00557A3E" w:rsidRPr="009D6AED" w:rsidTr="00BC173F">
        <w:trPr>
          <w:jc w:val="center"/>
        </w:trPr>
        <w:tc>
          <w:tcPr>
            <w:tcW w:w="5807" w:type="dxa"/>
          </w:tcPr>
          <w:p w:rsidR="00557A3E" w:rsidRPr="009D6AED" w:rsidRDefault="00557A3E" w:rsidP="00BC173F">
            <w:pPr>
              <w:suppressAutoHyphens/>
              <w:jc w:val="both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>Начальник смены станции;</w:t>
            </w:r>
          </w:p>
          <w:p w:rsidR="00557A3E" w:rsidRPr="009D6AED" w:rsidRDefault="00557A3E" w:rsidP="00BC173F">
            <w:pPr>
              <w:suppressAutoHyphens/>
              <w:jc w:val="both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>Начальник смены электроцеха;</w:t>
            </w:r>
          </w:p>
          <w:p w:rsidR="00557A3E" w:rsidRPr="009D6AED" w:rsidRDefault="00557A3E" w:rsidP="00BC173F">
            <w:pPr>
              <w:suppressAutoHyphens/>
              <w:jc w:val="both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>Старший машинист турбинного отделения;</w:t>
            </w:r>
          </w:p>
          <w:p w:rsidR="00557A3E" w:rsidRPr="009D6AED" w:rsidRDefault="00557A3E" w:rsidP="00BC173F">
            <w:pPr>
              <w:suppressAutoHyphens/>
              <w:jc w:val="both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>Старший машинист котельного оборудования.</w:t>
            </w:r>
          </w:p>
        </w:tc>
        <w:tc>
          <w:tcPr>
            <w:tcW w:w="3538" w:type="dxa"/>
          </w:tcPr>
          <w:p w:rsidR="00557A3E" w:rsidRDefault="00557A3E" w:rsidP="00BC173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57A3E" w:rsidRDefault="00557A3E" w:rsidP="00BC173F">
            <w:pPr>
              <w:suppressAutoHyphens/>
              <w:jc w:val="center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>20</w:t>
            </w:r>
          </w:p>
          <w:p w:rsidR="00557A3E" w:rsidRPr="009D6AED" w:rsidRDefault="00557A3E" w:rsidP="00BC173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57A3E" w:rsidRPr="009D6AED" w:rsidTr="00BC173F">
        <w:trPr>
          <w:jc w:val="center"/>
        </w:trPr>
        <w:tc>
          <w:tcPr>
            <w:tcW w:w="5807" w:type="dxa"/>
          </w:tcPr>
          <w:p w:rsidR="00557A3E" w:rsidRPr="009D6AED" w:rsidRDefault="00557A3E" w:rsidP="00BC173F">
            <w:pPr>
              <w:suppressAutoHyphens/>
              <w:jc w:val="both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>Электромонтер по обслуживанию электрооборудования электростанций;</w:t>
            </w:r>
          </w:p>
          <w:p w:rsidR="00557A3E" w:rsidRPr="009D6AED" w:rsidRDefault="00557A3E" w:rsidP="00BC173F">
            <w:pPr>
              <w:suppressAutoHyphens/>
              <w:jc w:val="both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 xml:space="preserve">Электрослесарь по обслуживанию автоматики и средств измерений электростанций; </w:t>
            </w:r>
          </w:p>
          <w:p w:rsidR="00557A3E" w:rsidRPr="009D6AED" w:rsidRDefault="00557A3E" w:rsidP="00BC173F">
            <w:pPr>
              <w:suppressAutoHyphens/>
              <w:jc w:val="both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 xml:space="preserve">Машинист центрального теплового щита управления котлами; </w:t>
            </w:r>
          </w:p>
          <w:p w:rsidR="00557A3E" w:rsidRPr="009D6AED" w:rsidRDefault="00557A3E" w:rsidP="00BC173F">
            <w:pPr>
              <w:suppressAutoHyphens/>
              <w:jc w:val="both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 xml:space="preserve">Машинист-обходчик по котельному оборудованию; машинист паровых турбин; </w:t>
            </w:r>
          </w:p>
          <w:p w:rsidR="00557A3E" w:rsidRPr="009D6AED" w:rsidRDefault="00557A3E" w:rsidP="00BC173F">
            <w:pPr>
              <w:suppressAutoHyphens/>
              <w:jc w:val="both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>Машинист-обходчик по турбинному оборудованию: машинист береговой насосной;</w:t>
            </w:r>
          </w:p>
          <w:p w:rsidR="00557A3E" w:rsidRPr="009D6AED" w:rsidRDefault="00557A3E" w:rsidP="00BC173F">
            <w:pPr>
              <w:suppressAutoHyphens/>
              <w:jc w:val="both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 xml:space="preserve">Лаборант химанализа; </w:t>
            </w:r>
          </w:p>
          <w:p w:rsidR="00557A3E" w:rsidRPr="009D6AED" w:rsidRDefault="00557A3E" w:rsidP="00BC173F">
            <w:pPr>
              <w:suppressAutoHyphens/>
              <w:jc w:val="both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>Аппаратчик химводоочистки</w:t>
            </w:r>
          </w:p>
        </w:tc>
        <w:tc>
          <w:tcPr>
            <w:tcW w:w="3538" w:type="dxa"/>
          </w:tcPr>
          <w:p w:rsidR="00557A3E" w:rsidRDefault="00557A3E" w:rsidP="00BC173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57A3E" w:rsidRDefault="00557A3E" w:rsidP="00BC173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57A3E" w:rsidRDefault="00557A3E" w:rsidP="00BC173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57A3E" w:rsidRDefault="00557A3E" w:rsidP="00BC173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57A3E" w:rsidRDefault="00557A3E" w:rsidP="00BC173F">
            <w:pPr>
              <w:suppressAutoHyphens/>
              <w:jc w:val="center"/>
              <w:rPr>
                <w:sz w:val="28"/>
                <w:szCs w:val="28"/>
              </w:rPr>
            </w:pPr>
            <w:r w:rsidRPr="009D6AED">
              <w:rPr>
                <w:sz w:val="28"/>
                <w:szCs w:val="28"/>
              </w:rPr>
              <w:t>15</w:t>
            </w:r>
          </w:p>
          <w:p w:rsidR="00557A3E" w:rsidRPr="009D6AED" w:rsidRDefault="00557A3E" w:rsidP="00BC173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D65309" w:rsidRDefault="00D65309" w:rsidP="00557A3E">
      <w:pPr>
        <w:suppressAutoHyphens/>
        <w:jc w:val="center"/>
        <w:rPr>
          <w:b/>
          <w:sz w:val="28"/>
          <w:szCs w:val="28"/>
        </w:rPr>
      </w:pPr>
    </w:p>
    <w:p w:rsidR="0061087B" w:rsidRDefault="0061087B" w:rsidP="00557A3E">
      <w:pPr>
        <w:suppressAutoHyphens/>
        <w:jc w:val="center"/>
        <w:rPr>
          <w:b/>
          <w:sz w:val="28"/>
          <w:szCs w:val="28"/>
        </w:rPr>
      </w:pPr>
    </w:p>
    <w:p w:rsidR="0061087B" w:rsidRDefault="0061087B" w:rsidP="00557A3E">
      <w:pPr>
        <w:suppressAutoHyphens/>
        <w:jc w:val="center"/>
        <w:rPr>
          <w:b/>
          <w:sz w:val="28"/>
          <w:szCs w:val="28"/>
        </w:rPr>
      </w:pPr>
    </w:p>
    <w:p w:rsidR="00557A3E" w:rsidRPr="009A3062" w:rsidRDefault="00557A3E" w:rsidP="00557A3E">
      <w:pPr>
        <w:suppressAutoHyphens/>
        <w:jc w:val="center"/>
        <w:rPr>
          <w:b/>
          <w:sz w:val="28"/>
          <w:szCs w:val="28"/>
        </w:rPr>
      </w:pPr>
      <w:r w:rsidRPr="009D6AED">
        <w:rPr>
          <w:b/>
          <w:sz w:val="28"/>
          <w:szCs w:val="28"/>
        </w:rPr>
        <w:t>2.</w:t>
      </w:r>
      <w:r w:rsidRPr="009D6AED">
        <w:rPr>
          <w:b/>
          <w:sz w:val="28"/>
          <w:szCs w:val="28"/>
        </w:rPr>
        <w:tab/>
      </w:r>
      <w:r w:rsidRPr="009A3062">
        <w:rPr>
          <w:b/>
          <w:sz w:val="28"/>
          <w:szCs w:val="28"/>
        </w:rPr>
        <w:t>ПОРЯДОК СДАЧИ -ПРИЁМКИ СМЕНЫ (ДЕЖУРСТВА)</w:t>
      </w:r>
    </w:p>
    <w:p w:rsidR="009A3062" w:rsidRPr="009D6AED" w:rsidRDefault="009A3062" w:rsidP="00557A3E">
      <w:pPr>
        <w:suppressAutoHyphens/>
        <w:jc w:val="center"/>
        <w:rPr>
          <w:b/>
          <w:sz w:val="28"/>
          <w:szCs w:val="28"/>
        </w:rPr>
      </w:pPr>
    </w:p>
    <w:p w:rsidR="00557A3E" w:rsidRPr="009D6AED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2.1.</w:t>
      </w:r>
      <w:r w:rsidRPr="009D6AED">
        <w:rPr>
          <w:sz w:val="28"/>
          <w:szCs w:val="28"/>
        </w:rPr>
        <w:tab/>
        <w:t>Принимающий смену (дежурство) обязан явиться на рабочее место до начала смены не менее чем за время, указанное в п. 1.2. настоящего Положения, и осуществить её приёмку, в том числе, но не исключительно, совершить следующие действия:</w:t>
      </w:r>
    </w:p>
    <w:p w:rsidR="00557A3E" w:rsidRPr="009D6AED" w:rsidRDefault="00557A3E" w:rsidP="00557A3E">
      <w:pPr>
        <w:pStyle w:val="aff3"/>
        <w:numPr>
          <w:ilvl w:val="0"/>
          <w:numId w:val="33"/>
        </w:numPr>
        <w:suppressAutoHyphens/>
        <w:autoSpaceDE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ознакомиться с записями в оперативных документах за время, прошедшее от предшествующей смены (дежурства);</w:t>
      </w:r>
    </w:p>
    <w:p w:rsidR="00557A3E" w:rsidRPr="009D6AED" w:rsidRDefault="00557A3E" w:rsidP="00557A3E">
      <w:pPr>
        <w:pStyle w:val="aff3"/>
        <w:numPr>
          <w:ilvl w:val="0"/>
          <w:numId w:val="33"/>
        </w:numPr>
        <w:suppressAutoHyphens/>
        <w:autoSpaceDE/>
        <w:spacing w:after="160" w:line="259" w:lineRule="auto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получить от сдающего смену (дежурство) сведения о режиме и изменениях в режиме работы ТЭЦ (о состоянии главной электрической схемы, схемы СИ станции, тепломеханического оборудования, сведения об оборудовании, за которым необходимо вести особо тщательное наблюдение для предупреждения нарушений в работе, и об оборудовании, находящемся в резерве и ремонте и т.п.);</w:t>
      </w:r>
    </w:p>
    <w:p w:rsidR="00557A3E" w:rsidRPr="009D6AED" w:rsidRDefault="00557A3E" w:rsidP="00557A3E">
      <w:pPr>
        <w:pStyle w:val="aff3"/>
        <w:numPr>
          <w:ilvl w:val="0"/>
          <w:numId w:val="33"/>
        </w:numPr>
        <w:suppressAutoHyphens/>
        <w:autoSpaceDE/>
        <w:spacing w:after="160" w:line="259" w:lineRule="auto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ознакомиться с состоянием, схемой и режимом работы оборудования, находящихся в его оперативном управлении и ведении;</w:t>
      </w:r>
    </w:p>
    <w:p w:rsidR="00557A3E" w:rsidRPr="009D6AED" w:rsidRDefault="00557A3E" w:rsidP="00557A3E">
      <w:pPr>
        <w:pStyle w:val="aff3"/>
        <w:numPr>
          <w:ilvl w:val="0"/>
          <w:numId w:val="33"/>
        </w:numPr>
        <w:suppressAutoHyphens/>
        <w:autoSpaceDE/>
        <w:spacing w:after="160" w:line="259" w:lineRule="auto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произвести сверку режима работы оборудования по контрольно-измерительным приборам;</w:t>
      </w:r>
    </w:p>
    <w:p w:rsidR="00557A3E" w:rsidRPr="009D6AED" w:rsidRDefault="00557A3E" w:rsidP="00557A3E">
      <w:pPr>
        <w:pStyle w:val="aff3"/>
        <w:numPr>
          <w:ilvl w:val="0"/>
          <w:numId w:val="33"/>
        </w:numPr>
        <w:suppressAutoHyphens/>
        <w:autoSpaceDE/>
        <w:spacing w:after="160" w:line="259" w:lineRule="auto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проверить соответствие отметок в оперативной схеме записям в оперативном журнале;</w:t>
      </w:r>
    </w:p>
    <w:p w:rsidR="00557A3E" w:rsidRPr="009D6AED" w:rsidRDefault="00557A3E" w:rsidP="00557A3E">
      <w:pPr>
        <w:pStyle w:val="aff3"/>
        <w:numPr>
          <w:ilvl w:val="0"/>
          <w:numId w:val="33"/>
        </w:numPr>
        <w:suppressAutoHyphens/>
        <w:autoSpaceDE/>
        <w:spacing w:after="160" w:line="259" w:lineRule="auto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выяснить какие ведутся и какие предстоят работы, оформление работ в журналах заявок на вывод в ремонт оборудования, выяснить цель и объем предстоящих переключений, режимных испытаний, выяснить какие работы выполняются по заявкам, нарядам и распоряжениям на закрепленном за ним участке;</w:t>
      </w:r>
    </w:p>
    <w:p w:rsidR="00557A3E" w:rsidRPr="009D6AED" w:rsidRDefault="00557A3E" w:rsidP="00557A3E">
      <w:pPr>
        <w:pStyle w:val="aff3"/>
        <w:numPr>
          <w:ilvl w:val="0"/>
          <w:numId w:val="33"/>
        </w:numPr>
        <w:suppressAutoHyphens/>
        <w:autoSpaceDE/>
        <w:spacing w:after="160" w:line="259" w:lineRule="auto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произвести осмотр основного оборудования, находящегося в работе и резерве;</w:t>
      </w:r>
    </w:p>
    <w:p w:rsidR="00557A3E" w:rsidRPr="009D6AED" w:rsidRDefault="00557A3E" w:rsidP="00557A3E">
      <w:pPr>
        <w:pStyle w:val="aff3"/>
        <w:numPr>
          <w:ilvl w:val="0"/>
          <w:numId w:val="33"/>
        </w:numPr>
        <w:suppressAutoHyphens/>
        <w:autoSpaceDE/>
        <w:spacing w:after="160" w:line="259" w:lineRule="auto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проверить комплектность и исправность СИЗ, проверить и принять инструмент, материалы, ключи от помещений, оперативную документацию и документацию рабочего места;</w:t>
      </w:r>
    </w:p>
    <w:p w:rsidR="00557A3E" w:rsidRPr="009D6AED" w:rsidRDefault="00557A3E" w:rsidP="00557A3E">
      <w:pPr>
        <w:pStyle w:val="aff3"/>
        <w:numPr>
          <w:ilvl w:val="0"/>
          <w:numId w:val="33"/>
        </w:numPr>
        <w:suppressAutoHyphens/>
        <w:autoSpaceDE/>
        <w:spacing w:after="160" w:line="259" w:lineRule="auto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выяснить какие были последние указания руководства предприятия, подлежащие выполнению в течение предстоящей смены или передаче по смене;</w:t>
      </w:r>
    </w:p>
    <w:p w:rsidR="00557A3E" w:rsidRPr="009D6AED" w:rsidRDefault="00557A3E" w:rsidP="00557A3E">
      <w:pPr>
        <w:pStyle w:val="aff3"/>
        <w:numPr>
          <w:ilvl w:val="0"/>
          <w:numId w:val="33"/>
        </w:numPr>
        <w:suppressAutoHyphens/>
        <w:autoSpaceDE/>
        <w:spacing w:after="160" w:line="259" w:lineRule="auto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проверить правильность показаний часов на рабочем месте;</w:t>
      </w:r>
    </w:p>
    <w:p w:rsidR="00557A3E" w:rsidRPr="009D6AED" w:rsidRDefault="00557A3E" w:rsidP="00557A3E">
      <w:pPr>
        <w:pStyle w:val="aff3"/>
        <w:numPr>
          <w:ilvl w:val="0"/>
          <w:numId w:val="33"/>
        </w:numPr>
        <w:suppressAutoHyphens/>
        <w:autoSpaceDE/>
        <w:spacing w:after="160" w:line="259" w:lineRule="auto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принять рапорт от подчиненного персонала и доложить непосредственному начальнику по смене о вступлении в дежурство и недостатках, выявленных при приемке смены;</w:t>
      </w:r>
    </w:p>
    <w:p w:rsidR="00557A3E" w:rsidRPr="009D6AED" w:rsidRDefault="00557A3E" w:rsidP="00557A3E">
      <w:pPr>
        <w:pStyle w:val="aff3"/>
        <w:numPr>
          <w:ilvl w:val="0"/>
          <w:numId w:val="33"/>
        </w:numPr>
        <w:suppressAutoHyphens/>
        <w:autoSpaceDE/>
        <w:spacing w:after="160" w:line="259" w:lineRule="auto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при возникновении каких-либо сомнений, принимающий смену (дежурство) обязан принять все меры к их разрешению.</w:t>
      </w:r>
    </w:p>
    <w:p w:rsidR="00557A3E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lastRenderedPageBreak/>
        <w:t>2.2.</w:t>
      </w:r>
      <w:r w:rsidRPr="009D6AED">
        <w:rPr>
          <w:sz w:val="28"/>
          <w:szCs w:val="28"/>
        </w:rPr>
        <w:tab/>
        <w:t>Сдающий смену (дежурство) обязан предоставить всю необходимую информацию по вопросам принимающего смену (дежурство).</w:t>
      </w:r>
    </w:p>
    <w:p w:rsidR="009A3062" w:rsidRPr="009D6AED" w:rsidRDefault="009A3062" w:rsidP="00557A3E">
      <w:pPr>
        <w:suppressAutoHyphens/>
        <w:jc w:val="both"/>
        <w:rPr>
          <w:sz w:val="28"/>
          <w:szCs w:val="28"/>
        </w:rPr>
      </w:pPr>
    </w:p>
    <w:p w:rsidR="00557A3E" w:rsidRPr="009D6AED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2.3.</w:t>
      </w:r>
      <w:r w:rsidRPr="009D6AED">
        <w:rPr>
          <w:sz w:val="28"/>
          <w:szCs w:val="28"/>
        </w:rPr>
        <w:tab/>
        <w:t xml:space="preserve">По окончанию времени сдачи-приёмки, конец и начало смены (дежурства) соответственно оформляется в оперативном журнале подписями сдающего и принимающего смену (дежурство). </w:t>
      </w:r>
    </w:p>
    <w:p w:rsidR="00557A3E" w:rsidRPr="009D6AED" w:rsidRDefault="00557A3E" w:rsidP="00557A3E">
      <w:pPr>
        <w:suppressAutoHyphens/>
        <w:ind w:firstLine="709"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Принимающий смену (дежурство) делает запись о времени приемки смены (дежурства) по графику, в случае задержки сдачи смены (дежурства) более 30 минут (ликвидация ненормального режима работы, производство переключений и др.) - с указанием фактического времени начала приемки смены (дежурства) и с указанием причины задержки.</w:t>
      </w:r>
    </w:p>
    <w:p w:rsidR="00557A3E" w:rsidRDefault="00557A3E" w:rsidP="00557A3E">
      <w:pPr>
        <w:suppressAutoHyphens/>
        <w:ind w:firstLine="709"/>
        <w:jc w:val="both"/>
        <w:rPr>
          <w:sz w:val="28"/>
          <w:szCs w:val="28"/>
        </w:rPr>
      </w:pPr>
      <w:r w:rsidRPr="009D6AED">
        <w:rPr>
          <w:sz w:val="28"/>
          <w:szCs w:val="28"/>
        </w:rPr>
        <w:t>Уход работника без сдачи смены (дежурства) не допускается.</w:t>
      </w:r>
    </w:p>
    <w:p w:rsidR="009A3062" w:rsidRPr="009D6AED" w:rsidRDefault="009A3062" w:rsidP="00557A3E">
      <w:pPr>
        <w:suppressAutoHyphens/>
        <w:ind w:firstLine="709"/>
        <w:jc w:val="both"/>
        <w:rPr>
          <w:sz w:val="28"/>
          <w:szCs w:val="28"/>
        </w:rPr>
      </w:pPr>
    </w:p>
    <w:p w:rsidR="00557A3E" w:rsidRPr="009D6AED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2.4.</w:t>
      </w:r>
      <w:r w:rsidRPr="009D6AED">
        <w:rPr>
          <w:sz w:val="28"/>
          <w:szCs w:val="28"/>
        </w:rPr>
        <w:tab/>
        <w:t>Во время сдачи-приёмки смены (дежурства) запрещается заниматься делами, не связанными с передачей смены, за исключением:</w:t>
      </w:r>
    </w:p>
    <w:p w:rsidR="00557A3E" w:rsidRPr="009D6AED" w:rsidRDefault="00557A3E" w:rsidP="00557A3E">
      <w:pPr>
        <w:pStyle w:val="aff3"/>
        <w:numPr>
          <w:ilvl w:val="0"/>
          <w:numId w:val="34"/>
        </w:numPr>
        <w:suppressAutoHyphens/>
        <w:autoSpaceDE/>
        <w:spacing w:line="259" w:lineRule="auto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ведения оперативных переговоров;</w:t>
      </w:r>
    </w:p>
    <w:p w:rsidR="00557A3E" w:rsidRPr="009D6AED" w:rsidRDefault="00557A3E" w:rsidP="00557A3E">
      <w:pPr>
        <w:pStyle w:val="aff3"/>
        <w:numPr>
          <w:ilvl w:val="0"/>
          <w:numId w:val="34"/>
        </w:numPr>
        <w:suppressAutoHyphens/>
        <w:autoSpaceDE/>
        <w:spacing w:after="160" w:line="259" w:lineRule="auto"/>
        <w:ind w:left="714" w:hanging="357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выполнения распоряжений вышестоящего оперативного персонала;</w:t>
      </w:r>
    </w:p>
    <w:p w:rsidR="00557A3E" w:rsidRPr="009D6AED" w:rsidRDefault="00557A3E" w:rsidP="00557A3E">
      <w:pPr>
        <w:pStyle w:val="aff3"/>
        <w:numPr>
          <w:ilvl w:val="0"/>
          <w:numId w:val="34"/>
        </w:numPr>
        <w:suppressAutoHyphens/>
        <w:autoSpaceDE/>
        <w:spacing w:after="160" w:line="259" w:lineRule="auto"/>
        <w:ind w:left="714" w:hanging="357"/>
        <w:contextualSpacing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предоставления срочной информации руководству предприятия.</w:t>
      </w:r>
    </w:p>
    <w:p w:rsidR="00557A3E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2.5.</w:t>
      </w:r>
      <w:r w:rsidRPr="009D6AED">
        <w:rPr>
          <w:sz w:val="28"/>
          <w:szCs w:val="28"/>
        </w:rPr>
        <w:tab/>
        <w:t>Приемка-передача смены является обязанностью сменного персонала, указанного в п. 1, пп 1.2 настоящего положения, предусмотренной действующими на Предприятии инструкциями, нормами и правилами. Приемка-передача смены обусловлена необходимостью принимающего смену работника ознакомится с оперативной документацией, состоянием оборудования и ходом технологического процесса.</w:t>
      </w:r>
    </w:p>
    <w:p w:rsidR="009A3062" w:rsidRPr="009D6AED" w:rsidRDefault="009A3062" w:rsidP="00557A3E">
      <w:pPr>
        <w:suppressAutoHyphens/>
        <w:jc w:val="both"/>
        <w:rPr>
          <w:sz w:val="28"/>
          <w:szCs w:val="28"/>
        </w:rPr>
      </w:pPr>
    </w:p>
    <w:p w:rsidR="00557A3E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2.6. Время, затраченное на приемку смены не включается в рабочее время, ввиду того, что в период приемки смены работник не участвует в технологическом процессе.</w:t>
      </w:r>
    </w:p>
    <w:p w:rsidR="009A3062" w:rsidRPr="009D6AED" w:rsidRDefault="009A3062" w:rsidP="00557A3E">
      <w:pPr>
        <w:suppressAutoHyphens/>
        <w:jc w:val="both"/>
        <w:rPr>
          <w:sz w:val="28"/>
          <w:szCs w:val="28"/>
        </w:rPr>
      </w:pPr>
    </w:p>
    <w:p w:rsidR="00557A3E" w:rsidRPr="009A3062" w:rsidRDefault="00557A3E" w:rsidP="00557A3E">
      <w:pPr>
        <w:suppressAutoHyphens/>
        <w:jc w:val="center"/>
        <w:rPr>
          <w:b/>
          <w:sz w:val="28"/>
          <w:szCs w:val="28"/>
        </w:rPr>
      </w:pPr>
      <w:r w:rsidRPr="009D6AED">
        <w:rPr>
          <w:b/>
          <w:sz w:val="28"/>
          <w:szCs w:val="28"/>
        </w:rPr>
        <w:t xml:space="preserve">3. </w:t>
      </w:r>
      <w:r w:rsidRPr="009A3062">
        <w:rPr>
          <w:b/>
          <w:sz w:val="28"/>
          <w:szCs w:val="28"/>
        </w:rPr>
        <w:t>ОТВЕТСТВЕННОСТЬ ПРИ ПРИЁМКЕ - ПЕРЕДАЧЕ СМЕНЫ (ДЕЖУРСТВА)</w:t>
      </w:r>
    </w:p>
    <w:p w:rsidR="009A3062" w:rsidRPr="00CB0815" w:rsidRDefault="009A3062" w:rsidP="00557A3E">
      <w:pPr>
        <w:suppressAutoHyphens/>
        <w:jc w:val="center"/>
        <w:rPr>
          <w:b/>
          <w:sz w:val="24"/>
          <w:szCs w:val="24"/>
        </w:rPr>
      </w:pPr>
    </w:p>
    <w:p w:rsidR="00557A3E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3.1.</w:t>
      </w:r>
      <w:r w:rsidRPr="009D6AED">
        <w:rPr>
          <w:sz w:val="28"/>
          <w:szCs w:val="28"/>
        </w:rPr>
        <w:tab/>
        <w:t>Ответственность за оперативное обслуживание технологического процесса во время сдачи - приёмки смены возлагается на сдающего смену.</w:t>
      </w:r>
    </w:p>
    <w:p w:rsidR="009A3062" w:rsidRPr="009D6AED" w:rsidRDefault="009A3062" w:rsidP="00557A3E">
      <w:pPr>
        <w:suppressAutoHyphens/>
        <w:jc w:val="both"/>
        <w:rPr>
          <w:sz w:val="28"/>
          <w:szCs w:val="28"/>
        </w:rPr>
      </w:pPr>
    </w:p>
    <w:p w:rsidR="00557A3E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3.2.</w:t>
      </w:r>
      <w:r w:rsidRPr="009D6AED">
        <w:rPr>
          <w:sz w:val="28"/>
          <w:szCs w:val="28"/>
        </w:rPr>
        <w:tab/>
        <w:t>За некачественную приёмку смены (принявший смену не владеет информацией, необходимой для своевременного и качественного выполнения своих обязанностей, указаний, отраженных в оперативной документации и т.п.) сдающий и принимающий несут равную ответственность в соответствии со своими обязанностями по приемке - передаче смены.</w:t>
      </w:r>
    </w:p>
    <w:p w:rsidR="009A3062" w:rsidRDefault="009A3062" w:rsidP="00557A3E">
      <w:pPr>
        <w:suppressAutoHyphens/>
        <w:jc w:val="both"/>
        <w:rPr>
          <w:sz w:val="28"/>
          <w:szCs w:val="28"/>
        </w:rPr>
      </w:pPr>
    </w:p>
    <w:p w:rsidR="00AB2EA8" w:rsidRDefault="00AB2EA8" w:rsidP="00557A3E">
      <w:pPr>
        <w:suppressAutoHyphens/>
        <w:jc w:val="both"/>
        <w:rPr>
          <w:sz w:val="28"/>
          <w:szCs w:val="28"/>
        </w:rPr>
      </w:pPr>
    </w:p>
    <w:p w:rsidR="00AB2EA8" w:rsidRDefault="00AB2EA8" w:rsidP="00557A3E">
      <w:pPr>
        <w:suppressAutoHyphens/>
        <w:jc w:val="both"/>
        <w:rPr>
          <w:sz w:val="28"/>
          <w:szCs w:val="28"/>
        </w:rPr>
      </w:pPr>
    </w:p>
    <w:p w:rsidR="00AB2EA8" w:rsidRPr="009D6AED" w:rsidRDefault="00AB2EA8" w:rsidP="00557A3E">
      <w:pPr>
        <w:suppressAutoHyphens/>
        <w:jc w:val="both"/>
        <w:rPr>
          <w:sz w:val="28"/>
          <w:szCs w:val="28"/>
        </w:rPr>
      </w:pPr>
    </w:p>
    <w:p w:rsidR="0061087B" w:rsidRDefault="0061087B" w:rsidP="00557A3E">
      <w:pPr>
        <w:suppressAutoHyphens/>
        <w:jc w:val="center"/>
        <w:rPr>
          <w:b/>
          <w:sz w:val="28"/>
          <w:szCs w:val="28"/>
        </w:rPr>
      </w:pPr>
    </w:p>
    <w:p w:rsidR="0061087B" w:rsidRDefault="0061087B" w:rsidP="00557A3E">
      <w:pPr>
        <w:suppressAutoHyphens/>
        <w:jc w:val="center"/>
        <w:rPr>
          <w:b/>
          <w:sz w:val="28"/>
          <w:szCs w:val="28"/>
        </w:rPr>
      </w:pPr>
    </w:p>
    <w:p w:rsidR="0061087B" w:rsidRDefault="0061087B" w:rsidP="00557A3E">
      <w:pPr>
        <w:suppressAutoHyphens/>
        <w:jc w:val="center"/>
        <w:rPr>
          <w:b/>
          <w:sz w:val="28"/>
          <w:szCs w:val="28"/>
        </w:rPr>
      </w:pPr>
    </w:p>
    <w:p w:rsidR="00557A3E" w:rsidRPr="009A3062" w:rsidRDefault="00557A3E" w:rsidP="00557A3E">
      <w:pPr>
        <w:suppressAutoHyphens/>
        <w:jc w:val="center"/>
        <w:rPr>
          <w:b/>
          <w:sz w:val="28"/>
          <w:szCs w:val="28"/>
        </w:rPr>
      </w:pPr>
      <w:r w:rsidRPr="009D6AED">
        <w:rPr>
          <w:b/>
          <w:sz w:val="28"/>
          <w:szCs w:val="28"/>
        </w:rPr>
        <w:t xml:space="preserve">4. </w:t>
      </w:r>
      <w:r w:rsidRPr="009A3062">
        <w:rPr>
          <w:b/>
          <w:sz w:val="28"/>
          <w:szCs w:val="28"/>
        </w:rPr>
        <w:t xml:space="preserve">ПОРЯДОК ПРЕДОСТАВЛЕНИЯ И УЧЕТ ВРЕМЕНИ НА ПРИЁМКУ </w:t>
      </w:r>
    </w:p>
    <w:p w:rsidR="00557A3E" w:rsidRDefault="00557A3E" w:rsidP="00557A3E">
      <w:pPr>
        <w:suppressAutoHyphens/>
        <w:jc w:val="center"/>
        <w:rPr>
          <w:b/>
          <w:sz w:val="28"/>
          <w:szCs w:val="28"/>
        </w:rPr>
      </w:pPr>
      <w:r w:rsidRPr="009A3062">
        <w:rPr>
          <w:b/>
          <w:sz w:val="28"/>
          <w:szCs w:val="28"/>
        </w:rPr>
        <w:t>СМЕНЫ (ДЕЖУРСТВА)</w:t>
      </w:r>
    </w:p>
    <w:p w:rsidR="00AB2EA8" w:rsidRPr="009A3062" w:rsidRDefault="00AB2EA8" w:rsidP="00557A3E">
      <w:pPr>
        <w:suppressAutoHyphens/>
        <w:jc w:val="center"/>
        <w:rPr>
          <w:b/>
          <w:sz w:val="28"/>
          <w:szCs w:val="28"/>
        </w:rPr>
      </w:pPr>
    </w:p>
    <w:p w:rsidR="00557A3E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4.1.</w:t>
      </w:r>
      <w:r w:rsidRPr="009D6AED">
        <w:rPr>
          <w:sz w:val="28"/>
          <w:szCs w:val="28"/>
        </w:rPr>
        <w:tab/>
        <w:t>На приёмку смены (дежурства) предоставляется время продолжительностью не более времени, указанного в п. 1.2. настоящего Положения дополнительно перед каждой сменой (дежурством), каждому оперативному работнику, работающему, по графику на оборудовании и механизмах, эксплуатируемых в безостановочном (круглосуточном) режиме, кроме выведенного в резерв.</w:t>
      </w:r>
    </w:p>
    <w:p w:rsidR="009A3062" w:rsidRPr="009D6AED" w:rsidRDefault="009A3062" w:rsidP="00557A3E">
      <w:pPr>
        <w:suppressAutoHyphens/>
        <w:jc w:val="both"/>
        <w:rPr>
          <w:sz w:val="28"/>
          <w:szCs w:val="28"/>
        </w:rPr>
      </w:pPr>
    </w:p>
    <w:p w:rsidR="00557A3E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4.2.</w:t>
      </w:r>
      <w:r w:rsidRPr="009D6AED">
        <w:rPr>
          <w:sz w:val="28"/>
          <w:szCs w:val="28"/>
        </w:rPr>
        <w:tab/>
        <w:t>Время приемки смены (дежурства) учитывается персоналу, фактически осуществлявшему приемку смены в пределах времени, указанного в п. 1.2 Положения, рассчитанное за фактичес</w:t>
      </w:r>
      <w:r w:rsidR="009A3062">
        <w:rPr>
          <w:sz w:val="28"/>
          <w:szCs w:val="28"/>
        </w:rPr>
        <w:t>кое количество принятых им смен.</w:t>
      </w:r>
    </w:p>
    <w:p w:rsidR="009A3062" w:rsidRPr="009D6AED" w:rsidRDefault="009A3062" w:rsidP="00557A3E">
      <w:pPr>
        <w:suppressAutoHyphens/>
        <w:jc w:val="both"/>
        <w:rPr>
          <w:sz w:val="28"/>
          <w:szCs w:val="28"/>
        </w:rPr>
      </w:pPr>
    </w:p>
    <w:p w:rsidR="00557A3E" w:rsidRPr="009D6AED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4.3</w:t>
      </w:r>
      <w:r w:rsidRPr="009D6AED">
        <w:rPr>
          <w:sz w:val="28"/>
          <w:szCs w:val="28"/>
        </w:rPr>
        <w:tab/>
        <w:t>Начальник смены цеха фиксирует в оперативном журнале фактическое время на приемку смены (дежурства) подчиненного персонала, фактически задействованного на оперативном обслуживании оборудования и механизмов, эксплуатируемых в безостановочном (круглосуточном) режиме. Учет резервного персонала, не задействованного на оперативном обслуживании оборудования и механизмов, эксплуатируемых в безостановочном (круглосуточном) режиме не производится.</w:t>
      </w:r>
    </w:p>
    <w:p w:rsidR="00557A3E" w:rsidRPr="009D6AED" w:rsidRDefault="00557A3E" w:rsidP="00557A3E">
      <w:pPr>
        <w:suppressAutoHyphens/>
        <w:ind w:firstLine="709"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Персонал цеха, ответственный за заполнение графика учета рабочего времени указывает в табеле отдельной колонкой время, затраченное работником для приемки смен (дежурства) в пределах времени, указанного в п. 1.2 настоящего Положения, рассчитанное за фактическое количество принятых им смен.</w:t>
      </w:r>
    </w:p>
    <w:p w:rsidR="00557A3E" w:rsidRDefault="00557A3E" w:rsidP="00557A3E">
      <w:pPr>
        <w:suppressAutoHyphens/>
        <w:ind w:firstLine="709"/>
        <w:jc w:val="both"/>
        <w:rPr>
          <w:sz w:val="28"/>
          <w:szCs w:val="28"/>
        </w:rPr>
      </w:pPr>
      <w:r w:rsidRPr="009D6AED">
        <w:rPr>
          <w:sz w:val="28"/>
          <w:szCs w:val="28"/>
        </w:rPr>
        <w:t>Персоналу, находящемуся в резерве, учет времени на приемку смены (дежурства) не осуществляется.</w:t>
      </w:r>
    </w:p>
    <w:p w:rsidR="009A3062" w:rsidRPr="009D6AED" w:rsidRDefault="009A3062" w:rsidP="00557A3E">
      <w:pPr>
        <w:suppressAutoHyphens/>
        <w:ind w:firstLine="709"/>
        <w:jc w:val="both"/>
        <w:rPr>
          <w:sz w:val="28"/>
          <w:szCs w:val="28"/>
        </w:rPr>
      </w:pPr>
    </w:p>
    <w:p w:rsidR="00557A3E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4.4</w:t>
      </w:r>
      <w:r w:rsidRPr="009D6AED">
        <w:rPr>
          <w:sz w:val="28"/>
          <w:szCs w:val="28"/>
        </w:rPr>
        <w:tab/>
        <w:t>Ответственность за правильность учёта времени на приёмку смены (дежурства) возлагается на начальников цехов и начальников смен.</w:t>
      </w:r>
    </w:p>
    <w:p w:rsidR="009A3062" w:rsidRPr="009D6AED" w:rsidRDefault="009A3062" w:rsidP="00557A3E">
      <w:pPr>
        <w:suppressAutoHyphens/>
        <w:jc w:val="both"/>
        <w:rPr>
          <w:sz w:val="28"/>
          <w:szCs w:val="28"/>
        </w:rPr>
      </w:pPr>
    </w:p>
    <w:p w:rsidR="00557A3E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4.5</w:t>
      </w:r>
      <w:r w:rsidRPr="009D6AED">
        <w:rPr>
          <w:sz w:val="28"/>
          <w:szCs w:val="28"/>
        </w:rPr>
        <w:tab/>
        <w:t>Ответственность за количественную расстановку персонала в соответствии с режимом работы оборудования и выводом персонала в резерв возлагается персонально на начальника цеха, осуществляющего руководство эксплуатационным персоналом в соответствии с должностной инструкцией.</w:t>
      </w:r>
    </w:p>
    <w:p w:rsidR="009A3062" w:rsidRPr="009D6AED" w:rsidRDefault="009A3062" w:rsidP="00557A3E">
      <w:pPr>
        <w:suppressAutoHyphens/>
        <w:jc w:val="both"/>
        <w:rPr>
          <w:sz w:val="28"/>
          <w:szCs w:val="28"/>
        </w:rPr>
      </w:pPr>
    </w:p>
    <w:p w:rsidR="00557A3E" w:rsidRPr="009A3062" w:rsidRDefault="00557A3E" w:rsidP="00557A3E">
      <w:pPr>
        <w:suppressAutoHyphens/>
        <w:jc w:val="center"/>
        <w:rPr>
          <w:b/>
          <w:sz w:val="28"/>
          <w:szCs w:val="28"/>
        </w:rPr>
      </w:pPr>
      <w:r w:rsidRPr="009D6AED">
        <w:rPr>
          <w:b/>
          <w:sz w:val="28"/>
          <w:szCs w:val="28"/>
        </w:rPr>
        <w:t xml:space="preserve">5. </w:t>
      </w:r>
      <w:r w:rsidRPr="009A3062">
        <w:rPr>
          <w:b/>
          <w:sz w:val="28"/>
          <w:szCs w:val="28"/>
        </w:rPr>
        <w:t>ПОРЯДОК ОПЛАТЫ ВРЕМЕНИ ПРИЕМКИ-СДАЧИ СМЕНЫ (ДЕЖУРСТВА)</w:t>
      </w:r>
    </w:p>
    <w:p w:rsidR="009A3062" w:rsidRPr="009D6AED" w:rsidRDefault="009A3062" w:rsidP="00557A3E">
      <w:pPr>
        <w:suppressAutoHyphens/>
        <w:jc w:val="center"/>
        <w:rPr>
          <w:b/>
          <w:sz w:val="28"/>
          <w:szCs w:val="28"/>
        </w:rPr>
      </w:pPr>
    </w:p>
    <w:p w:rsidR="00557A3E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5.1. Данные о времени, затраченном на приёмку смены (дежурства), подаются руководителем структурного подразделения в виде служебной записки, в которой указано количество принятых смен и фактически затраченное время на приемку смен в отчетном месяце, вместе с табелем для оплаты.</w:t>
      </w:r>
    </w:p>
    <w:p w:rsidR="009A3062" w:rsidRPr="009D6AED" w:rsidRDefault="009A3062" w:rsidP="00557A3E">
      <w:pPr>
        <w:suppressAutoHyphens/>
        <w:jc w:val="both"/>
        <w:rPr>
          <w:sz w:val="28"/>
          <w:szCs w:val="28"/>
        </w:rPr>
      </w:pPr>
    </w:p>
    <w:p w:rsidR="00557A3E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5.2. Надбавка за вредные условия труда в период приемки смены не предусмотрена, в виду того, что сотрудник принимающий смену не участвует в технологическом процессе.</w:t>
      </w:r>
    </w:p>
    <w:p w:rsidR="009A3062" w:rsidRPr="009D6AED" w:rsidRDefault="009A3062" w:rsidP="00557A3E">
      <w:pPr>
        <w:suppressAutoHyphens/>
        <w:jc w:val="both"/>
        <w:rPr>
          <w:sz w:val="28"/>
          <w:szCs w:val="28"/>
        </w:rPr>
      </w:pPr>
    </w:p>
    <w:p w:rsidR="00557A3E" w:rsidRDefault="00557A3E" w:rsidP="00557A3E">
      <w:pPr>
        <w:suppressAutoHyphens/>
        <w:jc w:val="both"/>
        <w:rPr>
          <w:sz w:val="28"/>
          <w:szCs w:val="28"/>
        </w:rPr>
      </w:pPr>
      <w:r w:rsidRPr="009D6AED">
        <w:rPr>
          <w:sz w:val="28"/>
          <w:szCs w:val="28"/>
        </w:rPr>
        <w:t>5.3 Доплата за приемку смен рассчитывается следующим образом:</w:t>
      </w:r>
    </w:p>
    <w:p w:rsidR="009A3062" w:rsidRPr="009D6AED" w:rsidRDefault="009A3062" w:rsidP="00557A3E">
      <w:pPr>
        <w:suppressAutoHyphens/>
        <w:jc w:val="both"/>
        <w:rPr>
          <w:sz w:val="28"/>
          <w:szCs w:val="28"/>
        </w:rPr>
      </w:pPr>
    </w:p>
    <w:p w:rsidR="00557A3E" w:rsidRPr="009D6AED" w:rsidRDefault="00557A3E" w:rsidP="00557A3E">
      <w:pPr>
        <w:suppressAutoHyphens/>
        <w:jc w:val="both"/>
        <w:rPr>
          <w:b/>
          <w:sz w:val="28"/>
          <w:szCs w:val="28"/>
        </w:rPr>
      </w:pPr>
      <w:r w:rsidRPr="009D6AED">
        <w:rPr>
          <w:b/>
          <w:sz w:val="28"/>
          <w:szCs w:val="28"/>
        </w:rPr>
        <w:t>Оклад/количество рабочих часов по графику в учетном месяце * фактически затраченное время на приемку смен в отчетном месяце.</w:t>
      </w:r>
    </w:p>
    <w:p w:rsidR="00557A3E" w:rsidRDefault="00557A3E" w:rsidP="00557A3E">
      <w:pPr>
        <w:pStyle w:val="afe"/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</w:p>
    <w:p w:rsidR="006D0789" w:rsidRPr="009D6AED" w:rsidRDefault="006D0789" w:rsidP="00557A3E">
      <w:pPr>
        <w:pStyle w:val="afe"/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</w:p>
    <w:p w:rsidR="00887C08" w:rsidRPr="0061087B" w:rsidRDefault="00205A5A" w:rsidP="00887C08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DE5" w:rsidRPr="0061087B">
        <w:rPr>
          <w:sz w:val="28"/>
          <w:szCs w:val="28"/>
        </w:rPr>
        <w:t>Внести дополнения в</w:t>
      </w:r>
      <w:r w:rsidR="00887C08" w:rsidRPr="0061087B">
        <w:rPr>
          <w:b/>
          <w:sz w:val="28"/>
          <w:szCs w:val="28"/>
        </w:rPr>
        <w:t xml:space="preserve">часть 14 абзаца 4 </w:t>
      </w:r>
      <w:r w:rsidR="00AF6DE5" w:rsidRPr="0061087B">
        <w:rPr>
          <w:b/>
          <w:sz w:val="28"/>
          <w:szCs w:val="28"/>
        </w:rPr>
        <w:t>Приложени</w:t>
      </w:r>
      <w:r w:rsidR="00887C08" w:rsidRPr="0061087B">
        <w:rPr>
          <w:b/>
          <w:sz w:val="28"/>
          <w:szCs w:val="28"/>
        </w:rPr>
        <w:t>я</w:t>
      </w:r>
      <w:r w:rsidR="00AF6DE5" w:rsidRPr="0061087B">
        <w:rPr>
          <w:b/>
          <w:sz w:val="28"/>
          <w:szCs w:val="28"/>
        </w:rPr>
        <w:t xml:space="preserve"> №6.1</w:t>
      </w:r>
      <w:r w:rsidRPr="0061087B">
        <w:rPr>
          <w:b/>
          <w:sz w:val="28"/>
          <w:szCs w:val="28"/>
        </w:rPr>
        <w:t xml:space="preserve"> «</w:t>
      </w:r>
      <w:r w:rsidR="00AF6DE5" w:rsidRPr="0061087B">
        <w:rPr>
          <w:b/>
          <w:sz w:val="28"/>
          <w:szCs w:val="28"/>
        </w:rPr>
        <w:t>Положение о разовом поощрении работников за выполнение общественной работы, в связи с юбилейными</w:t>
      </w:r>
      <w:r w:rsidR="005A44DD" w:rsidRPr="0061087B">
        <w:rPr>
          <w:b/>
          <w:sz w:val="28"/>
          <w:szCs w:val="28"/>
        </w:rPr>
        <w:t xml:space="preserve"> и памятными</w:t>
      </w:r>
      <w:r w:rsidR="00AF6DE5" w:rsidRPr="0061087B">
        <w:rPr>
          <w:b/>
          <w:sz w:val="28"/>
          <w:szCs w:val="28"/>
        </w:rPr>
        <w:t xml:space="preserve"> датами</w:t>
      </w:r>
      <w:r w:rsidRPr="0061087B">
        <w:rPr>
          <w:b/>
          <w:sz w:val="28"/>
          <w:szCs w:val="28"/>
        </w:rPr>
        <w:t xml:space="preserve"> и по другим видам премий, поощрительных и компенсационных выплат ГУПС «Севтеплоэнерго»</w:t>
      </w:r>
      <w:r w:rsidR="00557A3E" w:rsidRPr="0061087B">
        <w:rPr>
          <w:sz w:val="28"/>
          <w:szCs w:val="28"/>
        </w:rPr>
        <w:tab/>
      </w:r>
      <w:r w:rsidR="00887C08" w:rsidRPr="0061087B">
        <w:rPr>
          <w:sz w:val="28"/>
          <w:szCs w:val="28"/>
        </w:rPr>
        <w:t>и изложить его в следующей редакции:</w:t>
      </w:r>
    </w:p>
    <w:p w:rsidR="00887C08" w:rsidRPr="0061087B" w:rsidRDefault="00887C08" w:rsidP="00887C08">
      <w:pPr>
        <w:suppressAutoHyphens/>
        <w:contextualSpacing/>
        <w:jc w:val="both"/>
        <w:rPr>
          <w:sz w:val="28"/>
          <w:szCs w:val="28"/>
        </w:rPr>
      </w:pPr>
    </w:p>
    <w:p w:rsidR="00887C08" w:rsidRPr="0061087B" w:rsidRDefault="00887C08" w:rsidP="00887C08">
      <w:pPr>
        <w:suppressAutoHyphens/>
        <w:contextualSpacing/>
        <w:jc w:val="both"/>
        <w:rPr>
          <w:sz w:val="28"/>
          <w:szCs w:val="28"/>
        </w:rPr>
      </w:pPr>
      <w:r w:rsidRPr="0061087B">
        <w:rPr>
          <w:sz w:val="28"/>
          <w:szCs w:val="28"/>
        </w:rPr>
        <w:t>- работникам, увольняющимся в связи с выходом на пенсию или пенс</w:t>
      </w:r>
      <w:r w:rsidR="001C453E" w:rsidRPr="0061087B">
        <w:rPr>
          <w:sz w:val="28"/>
          <w:szCs w:val="28"/>
        </w:rPr>
        <w:t>и</w:t>
      </w:r>
      <w:r w:rsidRPr="0061087B">
        <w:rPr>
          <w:sz w:val="28"/>
          <w:szCs w:val="28"/>
        </w:rPr>
        <w:t>онерам, увольняющимся по соглашению сторон, выплачивается выходное пособие в размере одного оклада.</w:t>
      </w:r>
    </w:p>
    <w:p w:rsidR="002F4F43" w:rsidRPr="0061087B" w:rsidRDefault="002F4F43" w:rsidP="00887C08">
      <w:pPr>
        <w:suppressAutoHyphens/>
        <w:contextualSpacing/>
        <w:jc w:val="both"/>
        <w:rPr>
          <w:sz w:val="28"/>
          <w:szCs w:val="28"/>
        </w:rPr>
      </w:pPr>
    </w:p>
    <w:p w:rsidR="002F4F43" w:rsidRPr="0061087B" w:rsidRDefault="002F4F43" w:rsidP="002F4F43">
      <w:pPr>
        <w:pStyle w:val="120"/>
        <w:suppressAutoHyphens/>
        <w:jc w:val="both"/>
        <w:rPr>
          <w:b/>
          <w:sz w:val="28"/>
          <w:szCs w:val="28"/>
        </w:rPr>
      </w:pPr>
      <w:r w:rsidRPr="0061087B">
        <w:rPr>
          <w:sz w:val="28"/>
          <w:szCs w:val="28"/>
        </w:rPr>
        <w:t xml:space="preserve">Внести дополнения в </w:t>
      </w:r>
      <w:r w:rsidRPr="0061087B">
        <w:rPr>
          <w:b/>
          <w:sz w:val="28"/>
          <w:szCs w:val="28"/>
        </w:rPr>
        <w:t>Приложение № 3 Перечень доплат и надбавок, выплачиваемых работникам ГУПС «Севтеплоэнерго»</w:t>
      </w:r>
      <w:r w:rsidRPr="0061087B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85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3"/>
        <w:gridCol w:w="7038"/>
      </w:tblGrid>
      <w:tr w:rsidR="002F4F43" w:rsidRPr="0061087B" w:rsidTr="00647661">
        <w:tc>
          <w:tcPr>
            <w:tcW w:w="2693" w:type="dxa"/>
            <w:gridSpan w:val="2"/>
            <w:tcBorders>
              <w:bottom w:val="double" w:sz="4" w:space="0" w:color="auto"/>
            </w:tcBorders>
          </w:tcPr>
          <w:p w:rsidR="002F4F43" w:rsidRPr="0061087B" w:rsidRDefault="002F4F43" w:rsidP="00647661">
            <w:pPr>
              <w:pStyle w:val="120"/>
              <w:suppressAutoHyphens/>
              <w:ind w:firstLine="0"/>
              <w:rPr>
                <w:b/>
                <w:sz w:val="20"/>
                <w:szCs w:val="20"/>
              </w:rPr>
            </w:pPr>
            <w:r w:rsidRPr="0061087B">
              <w:rPr>
                <w:b/>
                <w:sz w:val="20"/>
                <w:szCs w:val="20"/>
              </w:rPr>
              <w:t>Наименование доплат</w:t>
            </w:r>
          </w:p>
          <w:p w:rsidR="002F4F43" w:rsidRPr="0061087B" w:rsidRDefault="002F4F43" w:rsidP="00647661">
            <w:pPr>
              <w:pStyle w:val="120"/>
              <w:suppressAutoHyphens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38" w:type="dxa"/>
            <w:tcBorders>
              <w:bottom w:val="double" w:sz="4" w:space="0" w:color="auto"/>
            </w:tcBorders>
          </w:tcPr>
          <w:p w:rsidR="002F4F43" w:rsidRPr="0061087B" w:rsidRDefault="002F4F43" w:rsidP="00647661">
            <w:pPr>
              <w:pStyle w:val="120"/>
              <w:suppressAutoHyphens/>
              <w:jc w:val="center"/>
              <w:rPr>
                <w:b/>
                <w:sz w:val="20"/>
                <w:szCs w:val="20"/>
              </w:rPr>
            </w:pPr>
            <w:r w:rsidRPr="0061087B">
              <w:rPr>
                <w:b/>
                <w:sz w:val="20"/>
                <w:szCs w:val="20"/>
              </w:rPr>
              <w:t>Предельные размеры доплат и надбавок</w:t>
            </w:r>
          </w:p>
        </w:tc>
      </w:tr>
      <w:tr w:rsidR="002F4F43" w:rsidRPr="0061087B" w:rsidTr="00647661">
        <w:tc>
          <w:tcPr>
            <w:tcW w:w="9731" w:type="dxa"/>
            <w:gridSpan w:val="3"/>
            <w:tcBorders>
              <w:bottom w:val="double" w:sz="4" w:space="0" w:color="auto"/>
            </w:tcBorders>
          </w:tcPr>
          <w:p w:rsidR="002F4F43" w:rsidRPr="0061087B" w:rsidRDefault="002F4F43" w:rsidP="00647661">
            <w:pPr>
              <w:pStyle w:val="120"/>
              <w:suppressAutoHyphens/>
              <w:jc w:val="center"/>
              <w:rPr>
                <w:b/>
                <w:sz w:val="20"/>
                <w:szCs w:val="20"/>
              </w:rPr>
            </w:pPr>
            <w:r w:rsidRPr="0061087B">
              <w:rPr>
                <w:b/>
                <w:sz w:val="20"/>
                <w:szCs w:val="20"/>
              </w:rPr>
              <w:t>Доплаты стимулирующего и (или) компенсирующего характера, связанные с режимом работы и условиями труда</w:t>
            </w:r>
          </w:p>
        </w:tc>
      </w:tr>
      <w:tr w:rsidR="002F4F43" w:rsidRPr="0061087B" w:rsidTr="00647661">
        <w:tc>
          <w:tcPr>
            <w:tcW w:w="2660" w:type="dxa"/>
          </w:tcPr>
          <w:p w:rsidR="002F4F43" w:rsidRPr="0061087B" w:rsidRDefault="002F4F43" w:rsidP="00647661">
            <w:pPr>
              <w:pStyle w:val="120"/>
              <w:suppressAutoHyphens/>
              <w:ind w:firstLine="0"/>
              <w:jc w:val="both"/>
              <w:rPr>
                <w:sz w:val="20"/>
                <w:szCs w:val="20"/>
              </w:rPr>
            </w:pPr>
            <w:r w:rsidRPr="0061087B">
              <w:rPr>
                <w:sz w:val="20"/>
                <w:szCs w:val="20"/>
              </w:rPr>
              <w:t>Доплата за приемку смен</w:t>
            </w:r>
          </w:p>
        </w:tc>
        <w:tc>
          <w:tcPr>
            <w:tcW w:w="7071" w:type="dxa"/>
            <w:gridSpan w:val="2"/>
          </w:tcPr>
          <w:p w:rsidR="002F4F43" w:rsidRPr="0061087B" w:rsidRDefault="002F4F43" w:rsidP="00647661">
            <w:pPr>
              <w:suppressAutoHyphens/>
              <w:contextualSpacing/>
              <w:jc w:val="both"/>
            </w:pPr>
            <w:r w:rsidRPr="0061087B">
              <w:t>Устанавливается согласно Положениюо порядке учета времени для сдачи, приёмки смены (дежурства) оперативным персоналом Севастопольской ТЭЦ.</w:t>
            </w:r>
          </w:p>
        </w:tc>
      </w:tr>
      <w:tr w:rsidR="002F4F43" w:rsidRPr="0061087B" w:rsidTr="00647661">
        <w:tc>
          <w:tcPr>
            <w:tcW w:w="9731" w:type="dxa"/>
            <w:gridSpan w:val="3"/>
          </w:tcPr>
          <w:p w:rsidR="002F4F43" w:rsidRPr="0061087B" w:rsidRDefault="002F4F43" w:rsidP="00647661">
            <w:pPr>
              <w:pStyle w:val="120"/>
              <w:suppressAutoHyphens/>
              <w:ind w:firstLine="90"/>
              <w:jc w:val="center"/>
              <w:rPr>
                <w:sz w:val="20"/>
                <w:szCs w:val="20"/>
              </w:rPr>
            </w:pPr>
            <w:r w:rsidRPr="0061087B">
              <w:rPr>
                <w:b/>
                <w:sz w:val="20"/>
                <w:szCs w:val="20"/>
              </w:rPr>
              <w:t>Надбавки стимулирующего характера</w:t>
            </w:r>
          </w:p>
        </w:tc>
      </w:tr>
      <w:tr w:rsidR="002F4F43" w:rsidRPr="0061087B" w:rsidTr="00647661">
        <w:tc>
          <w:tcPr>
            <w:tcW w:w="2660" w:type="dxa"/>
            <w:vAlign w:val="center"/>
          </w:tcPr>
          <w:p w:rsidR="002F4F43" w:rsidRPr="0061087B" w:rsidRDefault="002F4F43" w:rsidP="00647661">
            <w:pPr>
              <w:pStyle w:val="120"/>
              <w:suppressAutoHyphens/>
              <w:ind w:firstLine="0"/>
              <w:rPr>
                <w:sz w:val="20"/>
                <w:szCs w:val="20"/>
              </w:rPr>
            </w:pPr>
            <w:r w:rsidRPr="0061087B">
              <w:rPr>
                <w:sz w:val="20"/>
                <w:szCs w:val="20"/>
              </w:rPr>
              <w:t>Надбавка наставнику на период производственной практики (п.5.8.4 КД)</w:t>
            </w:r>
          </w:p>
        </w:tc>
        <w:tc>
          <w:tcPr>
            <w:tcW w:w="7071" w:type="dxa"/>
            <w:gridSpan w:val="2"/>
          </w:tcPr>
          <w:p w:rsidR="002F4F43" w:rsidRPr="0061087B" w:rsidRDefault="002F4F43" w:rsidP="00647661">
            <w:pPr>
              <w:pStyle w:val="120"/>
              <w:suppressAutoHyphens/>
              <w:ind w:firstLine="0"/>
              <w:rPr>
                <w:sz w:val="20"/>
                <w:szCs w:val="20"/>
              </w:rPr>
            </w:pPr>
            <w:r w:rsidRPr="0061087B">
              <w:rPr>
                <w:sz w:val="20"/>
                <w:szCs w:val="20"/>
              </w:rPr>
              <w:t>Устанавливается надбавка в размере 10% от месячной тарифной ставки наставникам на период прохождения практики молодыми работниками.</w:t>
            </w:r>
          </w:p>
        </w:tc>
      </w:tr>
      <w:tr w:rsidR="002F4F43" w:rsidRPr="0061087B" w:rsidTr="00647661">
        <w:tc>
          <w:tcPr>
            <w:tcW w:w="2660" w:type="dxa"/>
            <w:vAlign w:val="center"/>
          </w:tcPr>
          <w:p w:rsidR="002F4F43" w:rsidRPr="0061087B" w:rsidRDefault="002F4F43" w:rsidP="00647661">
            <w:pPr>
              <w:pStyle w:val="120"/>
              <w:suppressAutoHyphens/>
              <w:ind w:firstLine="0"/>
              <w:rPr>
                <w:sz w:val="20"/>
                <w:szCs w:val="20"/>
              </w:rPr>
            </w:pPr>
            <w:r w:rsidRPr="0061087B">
              <w:rPr>
                <w:sz w:val="20"/>
                <w:szCs w:val="20"/>
              </w:rPr>
              <w:t>Надбавка за звание «Лучший по профессии»</w:t>
            </w:r>
          </w:p>
        </w:tc>
        <w:tc>
          <w:tcPr>
            <w:tcW w:w="7071" w:type="dxa"/>
            <w:gridSpan w:val="2"/>
          </w:tcPr>
          <w:p w:rsidR="002F4F43" w:rsidRPr="0061087B" w:rsidRDefault="002F4F43" w:rsidP="00647661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7B">
              <w:rPr>
                <w:rFonts w:ascii="Times New Roman" w:hAnsi="Times New Roman"/>
                <w:sz w:val="20"/>
                <w:szCs w:val="20"/>
              </w:rPr>
              <w:t>Победителю городского конкурса «Севастопольские мастера» приказом по предприятию устанавливается надбавка за победу в городском конкурсе сроком на 12 месяцев в следующих размерах от должностного оклада (месячной тарифной ставки) за фактически отработанное время:</w:t>
            </w:r>
          </w:p>
          <w:p w:rsidR="002F4F43" w:rsidRPr="0061087B" w:rsidRDefault="002F4F43" w:rsidP="00647661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7B">
              <w:rPr>
                <w:rFonts w:ascii="Times New Roman" w:hAnsi="Times New Roman"/>
                <w:sz w:val="20"/>
                <w:szCs w:val="20"/>
              </w:rPr>
              <w:t xml:space="preserve">- за </w:t>
            </w:r>
            <w:r w:rsidRPr="0061087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1087B">
              <w:rPr>
                <w:rFonts w:ascii="Times New Roman" w:hAnsi="Times New Roman"/>
                <w:sz w:val="20"/>
                <w:szCs w:val="20"/>
              </w:rPr>
              <w:t>-е место – в размере 25%,</w:t>
            </w:r>
          </w:p>
          <w:p w:rsidR="002F4F43" w:rsidRPr="0061087B" w:rsidRDefault="002F4F43" w:rsidP="00647661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7B">
              <w:rPr>
                <w:rFonts w:ascii="Times New Roman" w:hAnsi="Times New Roman"/>
                <w:sz w:val="20"/>
                <w:szCs w:val="20"/>
              </w:rPr>
              <w:t xml:space="preserve">- за </w:t>
            </w:r>
            <w:r w:rsidRPr="0061087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1087B">
              <w:rPr>
                <w:rFonts w:ascii="Times New Roman" w:hAnsi="Times New Roman"/>
                <w:sz w:val="20"/>
                <w:szCs w:val="20"/>
              </w:rPr>
              <w:t>-е место – в размере 15%,</w:t>
            </w:r>
          </w:p>
          <w:p w:rsidR="002F4F43" w:rsidRPr="0061087B" w:rsidRDefault="002F4F43" w:rsidP="00647661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7B">
              <w:rPr>
                <w:rFonts w:ascii="Times New Roman" w:hAnsi="Times New Roman"/>
                <w:sz w:val="20"/>
                <w:szCs w:val="20"/>
              </w:rPr>
              <w:t xml:space="preserve">- за </w:t>
            </w:r>
            <w:r w:rsidRPr="0061087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1087B">
              <w:rPr>
                <w:rFonts w:ascii="Times New Roman" w:hAnsi="Times New Roman"/>
                <w:sz w:val="20"/>
                <w:szCs w:val="20"/>
              </w:rPr>
              <w:t>-е место – в размере 10%.</w:t>
            </w:r>
          </w:p>
          <w:p w:rsidR="002F4F43" w:rsidRPr="0061087B" w:rsidRDefault="002F4F43" w:rsidP="00647661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7B">
              <w:rPr>
                <w:rFonts w:ascii="Times New Roman" w:hAnsi="Times New Roman"/>
                <w:sz w:val="20"/>
                <w:szCs w:val="20"/>
              </w:rPr>
              <w:t xml:space="preserve">Победителю конкурса </w:t>
            </w:r>
            <w:r w:rsidRPr="0061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звание «Лучший по профессии» в ГУПС «Севтеплоэнерго» </w:t>
            </w:r>
            <w:r w:rsidRPr="0061087B">
              <w:rPr>
                <w:rFonts w:ascii="Times New Roman" w:hAnsi="Times New Roman"/>
                <w:sz w:val="20"/>
                <w:szCs w:val="20"/>
              </w:rPr>
              <w:t>приказом по предприятию устанавливается надбавка за победу в  конкурсе по предприятию сроком на 12 месяцев в следующих размерах от должностного оклада (месячной тарифной ставки) за фактически отработанное время:</w:t>
            </w:r>
          </w:p>
          <w:p w:rsidR="002F4F43" w:rsidRPr="0061087B" w:rsidRDefault="002F4F43" w:rsidP="00647661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7B">
              <w:rPr>
                <w:rFonts w:ascii="Times New Roman" w:hAnsi="Times New Roman"/>
                <w:sz w:val="20"/>
                <w:szCs w:val="20"/>
              </w:rPr>
              <w:t xml:space="preserve">- за </w:t>
            </w:r>
            <w:r w:rsidRPr="0061087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1087B">
              <w:rPr>
                <w:rFonts w:ascii="Times New Roman" w:hAnsi="Times New Roman"/>
                <w:sz w:val="20"/>
                <w:szCs w:val="20"/>
              </w:rPr>
              <w:t>-е место – в размере 15%,</w:t>
            </w:r>
          </w:p>
          <w:p w:rsidR="002F4F43" w:rsidRPr="0061087B" w:rsidRDefault="002F4F43" w:rsidP="00647661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7B">
              <w:rPr>
                <w:rFonts w:ascii="Times New Roman" w:hAnsi="Times New Roman"/>
                <w:sz w:val="20"/>
                <w:szCs w:val="20"/>
              </w:rPr>
              <w:t xml:space="preserve">- за </w:t>
            </w:r>
            <w:r w:rsidRPr="0061087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1087B">
              <w:rPr>
                <w:rFonts w:ascii="Times New Roman" w:hAnsi="Times New Roman"/>
                <w:sz w:val="20"/>
                <w:szCs w:val="20"/>
              </w:rPr>
              <w:t>-е место – в размере 10%,</w:t>
            </w:r>
          </w:p>
          <w:p w:rsidR="002F4F43" w:rsidRPr="0061087B" w:rsidRDefault="002F4F43" w:rsidP="00647661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7B">
              <w:rPr>
                <w:rFonts w:ascii="Times New Roman" w:hAnsi="Times New Roman"/>
                <w:sz w:val="20"/>
                <w:szCs w:val="20"/>
              </w:rPr>
              <w:t xml:space="preserve">- за </w:t>
            </w:r>
            <w:r w:rsidRPr="0061087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1087B">
              <w:rPr>
                <w:rFonts w:ascii="Times New Roman" w:hAnsi="Times New Roman"/>
                <w:sz w:val="20"/>
                <w:szCs w:val="20"/>
              </w:rPr>
              <w:t>-е место – в размере 5%.</w:t>
            </w:r>
          </w:p>
          <w:p w:rsidR="002F4F43" w:rsidRPr="0061087B" w:rsidRDefault="002F4F43" w:rsidP="00647661">
            <w:pPr>
              <w:pStyle w:val="120"/>
              <w:suppressAutoHyphens/>
              <w:ind w:firstLine="0"/>
              <w:rPr>
                <w:sz w:val="20"/>
                <w:szCs w:val="20"/>
              </w:rPr>
            </w:pPr>
          </w:p>
        </w:tc>
      </w:tr>
    </w:tbl>
    <w:p w:rsidR="002F4F43" w:rsidRPr="0061087B" w:rsidRDefault="002F4F43" w:rsidP="002F4F43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1087B">
        <w:rPr>
          <w:rFonts w:ascii="Times New Roman" w:hAnsi="Times New Roman"/>
          <w:sz w:val="28"/>
          <w:szCs w:val="28"/>
        </w:rPr>
        <w:lastRenderedPageBreak/>
        <w:t xml:space="preserve">Внести изменения в последний абзац </w:t>
      </w:r>
      <w:r w:rsidRPr="0061087B">
        <w:rPr>
          <w:rFonts w:ascii="Times New Roman" w:hAnsi="Times New Roman"/>
          <w:b/>
          <w:sz w:val="28"/>
          <w:szCs w:val="28"/>
        </w:rPr>
        <w:t>Приложения №24 Положения О порядке проведения конкурса профессионального мастерства на звание «Лучший по профессии»</w:t>
      </w:r>
      <w:r w:rsidRPr="0061087B">
        <w:rPr>
          <w:rFonts w:ascii="Times New Roman" w:hAnsi="Times New Roman"/>
          <w:sz w:val="28"/>
          <w:szCs w:val="28"/>
        </w:rPr>
        <w:t xml:space="preserve"> и читать его в следующей редакции:</w:t>
      </w:r>
    </w:p>
    <w:p w:rsidR="002F4F43" w:rsidRPr="0061087B" w:rsidRDefault="002F4F43" w:rsidP="002F4F43">
      <w:pPr>
        <w:pStyle w:val="afe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61087B">
        <w:rPr>
          <w:rFonts w:ascii="Times New Roman" w:hAnsi="Times New Roman"/>
          <w:sz w:val="28"/>
          <w:szCs w:val="28"/>
        </w:rPr>
        <w:t>Победителю городского конкурса «Севастопольские мастера» приказом по предприятию устанавливается надбавка за победу в городском конкурсе сроком на 12 месяцев в следующих размерах от должностного оклада (месячной тарифной ставки) за фактически отработанное время:</w:t>
      </w:r>
    </w:p>
    <w:p w:rsidR="002F4F43" w:rsidRPr="0061087B" w:rsidRDefault="002F4F43" w:rsidP="002F4F43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087B">
        <w:rPr>
          <w:rFonts w:ascii="Times New Roman" w:hAnsi="Times New Roman"/>
          <w:sz w:val="28"/>
          <w:szCs w:val="28"/>
        </w:rPr>
        <w:t xml:space="preserve">- за </w:t>
      </w:r>
      <w:r w:rsidRPr="0061087B">
        <w:rPr>
          <w:rFonts w:ascii="Times New Roman" w:hAnsi="Times New Roman"/>
          <w:sz w:val="28"/>
          <w:szCs w:val="28"/>
          <w:lang w:val="en-US"/>
        </w:rPr>
        <w:t>I</w:t>
      </w:r>
      <w:r w:rsidRPr="0061087B">
        <w:rPr>
          <w:rFonts w:ascii="Times New Roman" w:hAnsi="Times New Roman"/>
          <w:sz w:val="28"/>
          <w:szCs w:val="28"/>
        </w:rPr>
        <w:t>-е место – в размере 25%,</w:t>
      </w:r>
    </w:p>
    <w:p w:rsidR="002F4F43" w:rsidRPr="0061087B" w:rsidRDefault="002F4F43" w:rsidP="002F4F43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087B">
        <w:rPr>
          <w:rFonts w:ascii="Times New Roman" w:hAnsi="Times New Roman"/>
          <w:sz w:val="28"/>
          <w:szCs w:val="28"/>
        </w:rPr>
        <w:t xml:space="preserve">- за </w:t>
      </w:r>
      <w:r w:rsidRPr="0061087B">
        <w:rPr>
          <w:rFonts w:ascii="Times New Roman" w:hAnsi="Times New Roman"/>
          <w:sz w:val="28"/>
          <w:szCs w:val="28"/>
          <w:lang w:val="en-US"/>
        </w:rPr>
        <w:t>II</w:t>
      </w:r>
      <w:r w:rsidRPr="0061087B">
        <w:rPr>
          <w:rFonts w:ascii="Times New Roman" w:hAnsi="Times New Roman"/>
          <w:sz w:val="28"/>
          <w:szCs w:val="28"/>
        </w:rPr>
        <w:t>-е место – в размере 15%,</w:t>
      </w:r>
    </w:p>
    <w:p w:rsidR="002F4F43" w:rsidRPr="0061087B" w:rsidRDefault="002F4F43" w:rsidP="002F4F43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087B">
        <w:rPr>
          <w:rFonts w:ascii="Times New Roman" w:hAnsi="Times New Roman"/>
          <w:sz w:val="28"/>
          <w:szCs w:val="28"/>
        </w:rPr>
        <w:t xml:space="preserve">- за </w:t>
      </w:r>
      <w:r w:rsidRPr="0061087B">
        <w:rPr>
          <w:rFonts w:ascii="Times New Roman" w:hAnsi="Times New Roman"/>
          <w:sz w:val="28"/>
          <w:szCs w:val="28"/>
          <w:lang w:val="en-US"/>
        </w:rPr>
        <w:t>III</w:t>
      </w:r>
      <w:r w:rsidRPr="0061087B">
        <w:rPr>
          <w:rFonts w:ascii="Times New Roman" w:hAnsi="Times New Roman"/>
          <w:sz w:val="28"/>
          <w:szCs w:val="28"/>
        </w:rPr>
        <w:t>-е место – в размере 10%.</w:t>
      </w:r>
    </w:p>
    <w:p w:rsidR="002F4F43" w:rsidRPr="0061087B" w:rsidRDefault="002F4F43" w:rsidP="002F4F43">
      <w:pPr>
        <w:pStyle w:val="afe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61087B">
        <w:rPr>
          <w:rFonts w:ascii="Times New Roman" w:hAnsi="Times New Roman"/>
          <w:sz w:val="28"/>
          <w:szCs w:val="28"/>
        </w:rPr>
        <w:t xml:space="preserve">Победителю конкурса </w:t>
      </w:r>
      <w:r w:rsidRPr="0061087B">
        <w:rPr>
          <w:rFonts w:ascii="Times New Roman" w:hAnsi="Times New Roman"/>
          <w:color w:val="000000"/>
          <w:sz w:val="28"/>
          <w:szCs w:val="28"/>
        </w:rPr>
        <w:t xml:space="preserve">на звание «Лучший по профессии» в ГУПС «Севтеплоэнерго» </w:t>
      </w:r>
      <w:r w:rsidRPr="0061087B">
        <w:rPr>
          <w:rFonts w:ascii="Times New Roman" w:hAnsi="Times New Roman"/>
          <w:sz w:val="28"/>
          <w:szCs w:val="28"/>
        </w:rPr>
        <w:t>приказом по предприятию устанавливается надбавка за победу в конкурсе по предприятию сроком на 12 месяцев в следующих размерах от должностного оклада (месячной тарифной ставки) за фактически отработанное время:</w:t>
      </w:r>
    </w:p>
    <w:p w:rsidR="002F4F43" w:rsidRPr="0061087B" w:rsidRDefault="002F4F43" w:rsidP="002F4F43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087B">
        <w:rPr>
          <w:rFonts w:ascii="Times New Roman" w:hAnsi="Times New Roman"/>
          <w:sz w:val="28"/>
          <w:szCs w:val="28"/>
        </w:rPr>
        <w:t xml:space="preserve">- за </w:t>
      </w:r>
      <w:r w:rsidRPr="0061087B">
        <w:rPr>
          <w:rFonts w:ascii="Times New Roman" w:hAnsi="Times New Roman"/>
          <w:sz w:val="28"/>
          <w:szCs w:val="28"/>
          <w:lang w:val="en-US"/>
        </w:rPr>
        <w:t>I</w:t>
      </w:r>
      <w:r w:rsidRPr="0061087B">
        <w:rPr>
          <w:rFonts w:ascii="Times New Roman" w:hAnsi="Times New Roman"/>
          <w:sz w:val="28"/>
          <w:szCs w:val="28"/>
        </w:rPr>
        <w:t>-е место – в размере 15%,</w:t>
      </w:r>
    </w:p>
    <w:p w:rsidR="002F4F43" w:rsidRPr="0061087B" w:rsidRDefault="002F4F43" w:rsidP="002F4F43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087B">
        <w:rPr>
          <w:rFonts w:ascii="Times New Roman" w:hAnsi="Times New Roman"/>
          <w:sz w:val="28"/>
          <w:szCs w:val="28"/>
        </w:rPr>
        <w:t xml:space="preserve">- за </w:t>
      </w:r>
      <w:r w:rsidRPr="0061087B">
        <w:rPr>
          <w:rFonts w:ascii="Times New Roman" w:hAnsi="Times New Roman"/>
          <w:sz w:val="28"/>
          <w:szCs w:val="28"/>
          <w:lang w:val="en-US"/>
        </w:rPr>
        <w:t>II</w:t>
      </w:r>
      <w:r w:rsidRPr="0061087B">
        <w:rPr>
          <w:rFonts w:ascii="Times New Roman" w:hAnsi="Times New Roman"/>
          <w:sz w:val="28"/>
          <w:szCs w:val="28"/>
        </w:rPr>
        <w:t>-е место – в размере 10%,</w:t>
      </w:r>
    </w:p>
    <w:p w:rsidR="002F4F43" w:rsidRPr="0061087B" w:rsidRDefault="002F4F43" w:rsidP="002F4F43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1087B">
        <w:rPr>
          <w:rFonts w:ascii="Times New Roman" w:hAnsi="Times New Roman"/>
          <w:sz w:val="28"/>
          <w:szCs w:val="28"/>
        </w:rPr>
        <w:t xml:space="preserve">- за </w:t>
      </w:r>
      <w:r w:rsidRPr="0061087B">
        <w:rPr>
          <w:rFonts w:ascii="Times New Roman" w:hAnsi="Times New Roman"/>
          <w:sz w:val="28"/>
          <w:szCs w:val="28"/>
          <w:lang w:val="en-US"/>
        </w:rPr>
        <w:t>III</w:t>
      </w:r>
      <w:r w:rsidRPr="0061087B">
        <w:rPr>
          <w:rFonts w:ascii="Times New Roman" w:hAnsi="Times New Roman"/>
          <w:sz w:val="28"/>
          <w:szCs w:val="28"/>
        </w:rPr>
        <w:t>-е место – в размере 5%.</w:t>
      </w:r>
    </w:p>
    <w:p w:rsidR="002F4F43" w:rsidRPr="0061087B" w:rsidRDefault="002F4F43" w:rsidP="002F4F43">
      <w:pPr>
        <w:suppressAutoHyphens/>
        <w:jc w:val="both"/>
        <w:rPr>
          <w:sz w:val="28"/>
          <w:szCs w:val="28"/>
        </w:rPr>
      </w:pPr>
      <w:r w:rsidRPr="0061087B">
        <w:rPr>
          <w:sz w:val="28"/>
          <w:szCs w:val="28"/>
        </w:rPr>
        <w:t xml:space="preserve">     В случае победы работника одновременно в двух конкурсах устанавливается одна надбавка, которая имеет больший размер.</w:t>
      </w:r>
    </w:p>
    <w:p w:rsidR="002F4F43" w:rsidRPr="0061087B" w:rsidRDefault="002F4F43" w:rsidP="002F4F43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5900" w:rsidRPr="0061087B" w:rsidRDefault="001314D6" w:rsidP="00FC53EB">
      <w:pPr>
        <w:tabs>
          <w:tab w:val="left" w:pos="13200"/>
        </w:tabs>
        <w:suppressAutoHyphens/>
        <w:spacing w:after="113" w:line="200" w:lineRule="atLeast"/>
        <w:ind w:left="660" w:right="1" w:hanging="660"/>
        <w:jc w:val="both"/>
        <w:rPr>
          <w:b/>
          <w:bCs/>
          <w:sz w:val="28"/>
          <w:szCs w:val="28"/>
          <w:lang w:eastAsia="zh-CN"/>
        </w:rPr>
      </w:pPr>
      <w:r w:rsidRPr="0061087B">
        <w:rPr>
          <w:sz w:val="28"/>
          <w:szCs w:val="28"/>
        </w:rPr>
        <w:t xml:space="preserve">Внести дополнения </w:t>
      </w:r>
      <w:r w:rsidR="00FC53EB" w:rsidRPr="0061087B">
        <w:rPr>
          <w:sz w:val="28"/>
          <w:szCs w:val="28"/>
        </w:rPr>
        <w:t xml:space="preserve">и изменения </w:t>
      </w:r>
      <w:r w:rsidRPr="0061087B">
        <w:rPr>
          <w:sz w:val="28"/>
          <w:szCs w:val="28"/>
        </w:rPr>
        <w:t>в</w:t>
      </w:r>
      <w:r w:rsidRPr="0061087B">
        <w:rPr>
          <w:b/>
          <w:bCs/>
          <w:color w:val="000000"/>
          <w:sz w:val="28"/>
          <w:szCs w:val="28"/>
          <w:lang w:eastAsia="zh-CN"/>
        </w:rPr>
        <w:t xml:space="preserve"> раздел </w:t>
      </w:r>
      <w:r w:rsidR="00FA5900" w:rsidRPr="0061087B">
        <w:rPr>
          <w:b/>
          <w:bCs/>
          <w:color w:val="000000"/>
          <w:sz w:val="28"/>
          <w:szCs w:val="28"/>
          <w:lang w:eastAsia="zh-CN"/>
        </w:rPr>
        <w:t>9. Социальные льготы, гарантии и компенсации</w:t>
      </w:r>
      <w:r w:rsidRPr="0061087B">
        <w:rPr>
          <w:b/>
          <w:bCs/>
          <w:color w:val="000000"/>
          <w:sz w:val="28"/>
          <w:szCs w:val="28"/>
          <w:lang w:eastAsia="zh-CN"/>
        </w:rPr>
        <w:t xml:space="preserve"> в п.9.1.1 и п.9.1.8 </w:t>
      </w:r>
      <w:r w:rsidRPr="0061087B">
        <w:rPr>
          <w:bCs/>
          <w:color w:val="000000"/>
          <w:sz w:val="28"/>
          <w:szCs w:val="28"/>
          <w:lang w:eastAsia="zh-CN"/>
        </w:rPr>
        <w:t>и читать их в следующей редакции:</w:t>
      </w:r>
    </w:p>
    <w:p w:rsidR="00FA5900" w:rsidRPr="0061087B" w:rsidRDefault="002234B6" w:rsidP="002234B6">
      <w:pPr>
        <w:suppressAutoHyphens/>
        <w:spacing w:line="200" w:lineRule="atLeast"/>
        <w:ind w:right="1"/>
        <w:jc w:val="both"/>
        <w:rPr>
          <w:color w:val="000000"/>
          <w:sz w:val="28"/>
          <w:szCs w:val="28"/>
          <w:lang w:eastAsia="zh-CN"/>
        </w:rPr>
      </w:pPr>
      <w:r w:rsidRPr="0061087B">
        <w:rPr>
          <w:sz w:val="28"/>
          <w:szCs w:val="28"/>
          <w:lang w:eastAsia="zh-CN"/>
        </w:rPr>
        <w:t>9.1.1.</w:t>
      </w:r>
      <w:r w:rsidR="00FA5900" w:rsidRPr="0061087B">
        <w:rPr>
          <w:sz w:val="28"/>
          <w:szCs w:val="28"/>
          <w:lang w:eastAsia="zh-CN"/>
        </w:rPr>
        <w:t>Компенсировать работникам расходы на приобретение путевок, отправляющим  своих детей в летний период в детские лагеря, в соответствии с Положением о компенсации стоимости путевок в детские лагеря</w:t>
      </w:r>
      <w:r w:rsidRPr="0061087B">
        <w:rPr>
          <w:sz w:val="28"/>
          <w:szCs w:val="28"/>
          <w:lang w:eastAsia="zh-CN"/>
        </w:rPr>
        <w:t>, утвержденного приказом №510 от 29.05.2019г.</w:t>
      </w:r>
    </w:p>
    <w:p w:rsidR="002234B6" w:rsidRPr="0061087B" w:rsidRDefault="002234B6" w:rsidP="002234B6">
      <w:pPr>
        <w:suppressAutoHyphens/>
        <w:spacing w:line="200" w:lineRule="atLeast"/>
        <w:ind w:left="15" w:right="1"/>
        <w:jc w:val="both"/>
        <w:rPr>
          <w:color w:val="000000"/>
          <w:sz w:val="28"/>
          <w:szCs w:val="28"/>
          <w:lang w:eastAsia="zh-CN"/>
        </w:rPr>
      </w:pPr>
    </w:p>
    <w:p w:rsidR="00FA5900" w:rsidRDefault="00535C82" w:rsidP="00535C82">
      <w:pPr>
        <w:suppressAutoHyphens/>
        <w:spacing w:line="200" w:lineRule="atLeast"/>
        <w:ind w:right="1"/>
        <w:jc w:val="both"/>
        <w:rPr>
          <w:sz w:val="28"/>
          <w:szCs w:val="28"/>
          <w:lang w:eastAsia="zh-CN"/>
        </w:rPr>
      </w:pPr>
      <w:r w:rsidRPr="0061087B">
        <w:rPr>
          <w:sz w:val="28"/>
          <w:szCs w:val="28"/>
          <w:lang w:eastAsia="zh-CN"/>
        </w:rPr>
        <w:t>9.1.8.</w:t>
      </w:r>
      <w:r w:rsidR="00764E94" w:rsidRPr="0061087B">
        <w:rPr>
          <w:sz w:val="28"/>
          <w:szCs w:val="28"/>
          <w:lang w:eastAsia="zh-CN"/>
        </w:rPr>
        <w:t>К</w:t>
      </w:r>
      <w:r w:rsidR="00FA5900" w:rsidRPr="0061087B">
        <w:rPr>
          <w:sz w:val="28"/>
          <w:szCs w:val="28"/>
          <w:lang w:eastAsia="zh-CN"/>
        </w:rPr>
        <w:t>омпенсир</w:t>
      </w:r>
      <w:r w:rsidR="00764E94" w:rsidRPr="0061087B">
        <w:rPr>
          <w:sz w:val="28"/>
          <w:szCs w:val="28"/>
          <w:lang w:eastAsia="zh-CN"/>
        </w:rPr>
        <w:t>овать</w:t>
      </w:r>
      <w:r w:rsidR="00FA5900" w:rsidRPr="0061087B">
        <w:rPr>
          <w:sz w:val="28"/>
          <w:szCs w:val="28"/>
          <w:lang w:eastAsia="zh-CN"/>
        </w:rPr>
        <w:t xml:space="preserve"> расходы на приобретение годового абонемента в спортивный зал/секцию</w:t>
      </w:r>
      <w:r w:rsidRPr="0061087B">
        <w:rPr>
          <w:sz w:val="28"/>
          <w:szCs w:val="28"/>
          <w:lang w:eastAsia="zh-CN"/>
        </w:rPr>
        <w:t>, согласно локального нормативно-правового акта «О компенсации стоимости работникам ГУПС «Севтеплоэнерго» физкультурно-оздоровительных занятий», утвержденного приказом №1047 от 11.12.2017 г., согласно Приложению №32.</w:t>
      </w:r>
    </w:p>
    <w:p w:rsidR="00A37A0E" w:rsidRDefault="00A37A0E" w:rsidP="00535C82">
      <w:pPr>
        <w:suppressAutoHyphens/>
        <w:spacing w:line="200" w:lineRule="atLeast"/>
        <w:ind w:right="1"/>
        <w:jc w:val="both"/>
        <w:rPr>
          <w:sz w:val="28"/>
          <w:szCs w:val="28"/>
          <w:lang w:eastAsia="zh-CN"/>
        </w:rPr>
        <w:sectPr w:rsidR="00A37A0E" w:rsidSect="00A37A0E">
          <w:footerReference w:type="default" r:id="rId9"/>
          <w:pgSz w:w="11906" w:h="16838"/>
          <w:pgMar w:top="964" w:right="567" w:bottom="567" w:left="992" w:header="720" w:footer="731" w:gutter="0"/>
          <w:cols w:space="720"/>
          <w:titlePg/>
          <w:docGrid w:linePitch="600" w:charSpace="40960"/>
        </w:sectPr>
      </w:pPr>
    </w:p>
    <w:p w:rsidR="00557A3E" w:rsidRDefault="00557A3E" w:rsidP="002767F6">
      <w:pPr>
        <w:suppressAutoHyphens/>
        <w:jc w:val="both"/>
        <w:rPr>
          <w:sz w:val="28"/>
          <w:szCs w:val="28"/>
        </w:rPr>
      </w:pPr>
    </w:p>
    <w:p w:rsidR="00A37A0E" w:rsidRPr="003A1E2A" w:rsidRDefault="00A37A0E" w:rsidP="00A37A0E">
      <w:pPr>
        <w:jc w:val="right"/>
        <w:rPr>
          <w:lang w:eastAsia="zh-CN"/>
        </w:rPr>
      </w:pPr>
      <w:r w:rsidRPr="003A1E2A">
        <w:rPr>
          <w:lang w:eastAsia="zh-CN"/>
        </w:rPr>
        <w:t>Приложение № 30</w:t>
      </w:r>
    </w:p>
    <w:p w:rsidR="00A37A0E" w:rsidRPr="003A1E2A" w:rsidRDefault="00A37A0E" w:rsidP="00A37A0E">
      <w:pPr>
        <w:rPr>
          <w:lang w:eastAsia="zh-CN"/>
        </w:rPr>
      </w:pPr>
    </w:p>
    <w:p w:rsidR="00A37A0E" w:rsidRPr="003A1E2A" w:rsidRDefault="00A37A0E" w:rsidP="00A37A0E">
      <w:pPr>
        <w:rPr>
          <w:lang w:eastAsia="zh-CN"/>
        </w:rPr>
      </w:pPr>
      <w:r w:rsidRPr="003A1E2A">
        <w:rPr>
          <w:lang w:eastAsia="zh-CN"/>
        </w:rPr>
        <w:t>«СОГЛАСОВАНО»   «УТВЕРЖДАЮ»</w:t>
      </w:r>
    </w:p>
    <w:p w:rsidR="00A37A0E" w:rsidRPr="003A1E2A" w:rsidRDefault="00A37A0E" w:rsidP="00A37A0E">
      <w:pPr>
        <w:rPr>
          <w:lang w:eastAsia="zh-CN"/>
        </w:rPr>
      </w:pPr>
      <w:r w:rsidRPr="003A1E2A">
        <w:rPr>
          <w:lang w:eastAsia="zh-CN"/>
        </w:rPr>
        <w:t xml:space="preserve">Председатель профсоюзного комитета ГУП «Севтеплоэнерго»   Директор ГУПС «Севтеплоэнерго»     </w:t>
      </w:r>
      <w:r w:rsidRPr="003A1E2A">
        <w:rPr>
          <w:lang w:eastAsia="zh-CN"/>
        </w:rPr>
        <w:tab/>
      </w:r>
    </w:p>
    <w:p w:rsidR="00A37A0E" w:rsidRPr="003A1E2A" w:rsidRDefault="00A37A0E" w:rsidP="00A37A0E">
      <w:pPr>
        <w:rPr>
          <w:lang w:eastAsia="zh-CN"/>
        </w:rPr>
      </w:pPr>
      <w:r w:rsidRPr="003A1E2A">
        <w:rPr>
          <w:lang w:eastAsia="zh-CN"/>
        </w:rPr>
        <w:t>______________________________ Е.Е. Хребтова                                                                                  ______________________ Р.А. Галимуллин</w:t>
      </w:r>
    </w:p>
    <w:p w:rsidR="00A37A0E" w:rsidRPr="003A1E2A" w:rsidRDefault="00A37A0E" w:rsidP="00A37A0E">
      <w:pPr>
        <w:rPr>
          <w:lang w:eastAsia="zh-CN"/>
        </w:rPr>
      </w:pPr>
      <w:r w:rsidRPr="003A1E2A">
        <w:rPr>
          <w:lang w:eastAsia="zh-CN"/>
        </w:rPr>
        <w:t>«_______» ____________________ 2019 г.                                                                                               «_______» ________________ 2019 г.</w:t>
      </w:r>
    </w:p>
    <w:p w:rsidR="00A37A0E" w:rsidRPr="003A1E2A" w:rsidRDefault="00A37A0E" w:rsidP="00A37A0E">
      <w:pPr>
        <w:rPr>
          <w:lang w:eastAsia="zh-CN"/>
        </w:rPr>
      </w:pPr>
    </w:p>
    <w:p w:rsidR="00A37A0E" w:rsidRPr="00DB272B" w:rsidRDefault="00A37A0E" w:rsidP="00A37A0E">
      <w:pPr>
        <w:rPr>
          <w:lang w:eastAsia="zh-CN"/>
        </w:rPr>
      </w:pPr>
    </w:p>
    <w:p w:rsidR="00A37A0E" w:rsidRPr="00DB272B" w:rsidRDefault="00A37A0E" w:rsidP="00A37A0E">
      <w:pPr>
        <w:jc w:val="center"/>
        <w:rPr>
          <w:lang w:eastAsia="zh-CN"/>
        </w:rPr>
      </w:pPr>
      <w:r w:rsidRPr="00DB272B">
        <w:rPr>
          <w:lang w:eastAsia="zh-CN"/>
        </w:rPr>
        <w:t>Перечень профессий и должностей, имеющих право на бесплатное получение смыва</w:t>
      </w:r>
      <w:r>
        <w:rPr>
          <w:lang w:eastAsia="zh-CN"/>
        </w:rPr>
        <w:t>ющих и обезвреживающих, моющих  средств</w:t>
      </w:r>
    </w:p>
    <w:tbl>
      <w:tblPr>
        <w:tblW w:w="13942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2752"/>
        <w:gridCol w:w="1279"/>
        <w:gridCol w:w="982"/>
        <w:gridCol w:w="974"/>
        <w:gridCol w:w="1428"/>
        <w:gridCol w:w="1286"/>
        <w:gridCol w:w="1569"/>
        <w:gridCol w:w="1853"/>
        <w:gridCol w:w="942"/>
        <w:gridCol w:w="877"/>
      </w:tblGrid>
      <w:tr w:rsidR="00A37A0E" w:rsidRPr="007A14B6" w:rsidTr="00647661">
        <w:trPr>
          <w:trHeight w:val="760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203B">
              <w:rPr>
                <w:b/>
                <w:bCs/>
                <w:color w:val="000000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111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A0E" w:rsidRPr="00C5203B" w:rsidRDefault="00A37A0E" w:rsidP="00647661">
            <w:pPr>
              <w:rPr>
                <w:color w:val="000000"/>
                <w:sz w:val="24"/>
                <w:szCs w:val="24"/>
              </w:rPr>
            </w:pPr>
            <w:r w:rsidRPr="00C5203B">
              <w:rPr>
                <w:color w:val="000000"/>
                <w:sz w:val="24"/>
                <w:szCs w:val="24"/>
              </w:rPr>
              <w:t>Пункт типовых норм бесплатной выдачи смывающих и (или) обезвреживающих средств, утвержденных приказом Минздравсоцразвития России от 17 декабря 2010 г. № 1122н (Приложение 1), вид смывающих и обезвреживающих средств, норма выдачи на 1 работника в месяц</w:t>
            </w:r>
          </w:p>
        </w:tc>
      </w:tr>
      <w:tr w:rsidR="00A37A0E" w:rsidRPr="007A14B6" w:rsidTr="00647661">
        <w:trPr>
          <w:trHeight w:val="918"/>
        </w:trPr>
        <w:tc>
          <w:tcPr>
            <w:tcW w:w="2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7A14B6" w:rsidRDefault="00A37A0E" w:rsidP="00647661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A0E" w:rsidRPr="007A14B6" w:rsidRDefault="00A37A0E" w:rsidP="00647661">
            <w:pPr>
              <w:jc w:val="center"/>
              <w:rPr>
                <w:b/>
                <w:bCs/>
                <w:color w:val="000000"/>
              </w:rPr>
            </w:pPr>
            <w:r w:rsidRPr="007A14B6">
              <w:rPr>
                <w:b/>
                <w:bCs/>
                <w:color w:val="000000"/>
              </w:rPr>
              <w:t>Защитные средства</w:t>
            </w:r>
          </w:p>
        </w:tc>
        <w:tc>
          <w:tcPr>
            <w:tcW w:w="4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A0E" w:rsidRPr="007A14B6" w:rsidRDefault="00A37A0E" w:rsidP="00647661">
            <w:pPr>
              <w:jc w:val="center"/>
              <w:rPr>
                <w:b/>
                <w:bCs/>
                <w:color w:val="000000"/>
              </w:rPr>
            </w:pPr>
            <w:r w:rsidRPr="007A14B6">
              <w:rPr>
                <w:b/>
                <w:bCs/>
                <w:color w:val="000000"/>
              </w:rPr>
              <w:t>Очищающие средства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7A14B6" w:rsidRDefault="00A37A0E" w:rsidP="006476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Регенерирую</w:t>
            </w:r>
            <w:r w:rsidRPr="007A14B6">
              <w:rPr>
                <w:b/>
                <w:bCs/>
                <w:color w:val="000000"/>
              </w:rPr>
              <w:t>щие, восстана</w:t>
            </w:r>
            <w:r>
              <w:rPr>
                <w:b/>
                <w:bCs/>
                <w:color w:val="000000"/>
              </w:rPr>
              <w:t>в</w:t>
            </w:r>
            <w:r w:rsidRPr="007A14B6">
              <w:rPr>
                <w:b/>
                <w:bCs/>
                <w:color w:val="000000"/>
              </w:rPr>
              <w:t>ливающие средства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A0E" w:rsidRPr="007A14B6" w:rsidRDefault="00A37A0E" w:rsidP="006476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Нормы выдачи м</w:t>
            </w:r>
            <w:r w:rsidRPr="007A14B6">
              <w:rPr>
                <w:b/>
                <w:bCs/>
                <w:color w:val="000000"/>
              </w:rPr>
              <w:t>оющи</w:t>
            </w:r>
            <w:r>
              <w:rPr>
                <w:b/>
                <w:bCs/>
                <w:color w:val="000000"/>
              </w:rPr>
              <w:t>х</w:t>
            </w:r>
            <w:r w:rsidRPr="007A14B6">
              <w:rPr>
                <w:b/>
                <w:bCs/>
                <w:color w:val="000000"/>
              </w:rPr>
              <w:t xml:space="preserve"> средств на </w:t>
            </w:r>
            <w:r>
              <w:rPr>
                <w:b/>
                <w:bCs/>
                <w:color w:val="000000"/>
              </w:rPr>
              <w:t>стирку спецодежды</w:t>
            </w:r>
          </w:p>
        </w:tc>
      </w:tr>
      <w:tr w:rsidR="00A37A0E" w:rsidRPr="007A14B6" w:rsidTr="00647661">
        <w:trPr>
          <w:trHeight w:val="675"/>
        </w:trPr>
        <w:tc>
          <w:tcPr>
            <w:tcW w:w="2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7A14B6" w:rsidRDefault="00A37A0E" w:rsidP="00647661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п. 1 Средства гидрофильн. действия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п.2 Средства гидрофобн. действия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п.4 Средства для защиты кожи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03B">
              <w:rPr>
                <w:b/>
                <w:color w:val="000000"/>
                <w:sz w:val="16"/>
                <w:szCs w:val="16"/>
              </w:rPr>
              <w:t xml:space="preserve">п.7 Легк. Загрязнен. </w:t>
            </w:r>
          </w:p>
          <w:p w:rsidR="00A37A0E" w:rsidRPr="00C5203B" w:rsidRDefault="00A37A0E" w:rsidP="006476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Для мытья рук, для мытья тела  мыло туалетное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03B">
              <w:rPr>
                <w:b/>
                <w:color w:val="000000"/>
                <w:sz w:val="16"/>
                <w:szCs w:val="16"/>
              </w:rPr>
              <w:t>п.8 Трудносмыв.,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03B">
              <w:rPr>
                <w:b/>
                <w:color w:val="000000"/>
                <w:sz w:val="16"/>
                <w:szCs w:val="16"/>
              </w:rPr>
              <w:t>п.9 Трудносмыв.,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п. 10 Регенерирующие, восстана</w:t>
            </w:r>
            <w:r>
              <w:rPr>
                <w:b/>
                <w:bCs/>
                <w:color w:val="000000"/>
                <w:sz w:val="16"/>
                <w:szCs w:val="16"/>
              </w:rPr>
              <w:t>в</w:t>
            </w:r>
            <w:r w:rsidRPr="00C5203B">
              <w:rPr>
                <w:b/>
                <w:bCs/>
                <w:color w:val="000000"/>
                <w:sz w:val="16"/>
                <w:szCs w:val="16"/>
              </w:rPr>
              <w:t>ливающие кремы, эмульсии,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Хоз.мыло</w:t>
            </w:r>
            <w:r w:rsidRPr="00C5203B">
              <w:rPr>
                <w:b/>
                <w:bCs/>
                <w:color w:val="000000"/>
                <w:sz w:val="16"/>
                <w:szCs w:val="16"/>
              </w:rPr>
              <w:t xml:space="preserve"> на ед.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Сода</w:t>
            </w:r>
          </w:p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на ед.</w:t>
            </w:r>
          </w:p>
        </w:tc>
      </w:tr>
      <w:tr w:rsidR="00A37A0E" w:rsidRPr="007A14B6" w:rsidTr="00647661">
        <w:trPr>
          <w:trHeight w:val="450"/>
        </w:trPr>
        <w:tc>
          <w:tcPr>
            <w:tcW w:w="2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7A14B6" w:rsidRDefault="00A37A0E" w:rsidP="00647661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C5203B" w:rsidRDefault="00A37A0E" w:rsidP="00647661">
            <w:pPr>
              <w:rPr>
                <w:b/>
                <w:color w:val="000000"/>
                <w:sz w:val="16"/>
                <w:szCs w:val="16"/>
              </w:rPr>
            </w:pPr>
            <w:r w:rsidRPr="00C5203B">
              <w:rPr>
                <w:b/>
                <w:color w:val="000000"/>
                <w:sz w:val="16"/>
                <w:szCs w:val="16"/>
              </w:rPr>
              <w:t xml:space="preserve">Устойчив. загрязн.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03B">
              <w:rPr>
                <w:b/>
                <w:color w:val="000000"/>
                <w:sz w:val="16"/>
                <w:szCs w:val="16"/>
              </w:rPr>
              <w:t>Устойчив. загрязн.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bCs/>
                <w:color w:val="000000"/>
              </w:rPr>
            </w:pPr>
          </w:p>
        </w:tc>
      </w:tr>
      <w:tr w:rsidR="00A37A0E" w:rsidRPr="007A14B6" w:rsidTr="00647661">
        <w:trPr>
          <w:trHeight w:val="66"/>
        </w:trPr>
        <w:tc>
          <w:tcPr>
            <w:tcW w:w="2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7A14B6" w:rsidRDefault="00A37A0E" w:rsidP="00647661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C5203B" w:rsidRDefault="00A37A0E" w:rsidP="0064766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Мыло тв. туалетное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 xml:space="preserve">Очищающие пасты 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C5203B" w:rsidRDefault="00A37A0E" w:rsidP="00647661">
            <w:pPr>
              <w:rPr>
                <w:b/>
                <w:bCs/>
                <w:color w:val="000000"/>
              </w:rPr>
            </w:pP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A0E" w:rsidRPr="007A14B6" w:rsidRDefault="00A37A0E" w:rsidP="00647661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мл/мес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мл/мес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мл/мес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г/мес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г/мес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мл/мес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мл/мес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г/мес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C5203B" w:rsidRDefault="00A37A0E" w:rsidP="00647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203B">
              <w:rPr>
                <w:b/>
                <w:bCs/>
                <w:color w:val="000000"/>
                <w:sz w:val="16"/>
                <w:szCs w:val="16"/>
              </w:rPr>
              <w:t>г/мес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Аппаратчик ХВО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8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Архивариус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Бетонщик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00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Ведущий инженер по  техническому надзору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200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Ведущий инженер по комплектации оборудования и материалов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Ведущий инженер по ремонту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lastRenderedPageBreak/>
              <w:t>Ведущий инженер по расчету тепловой энергии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Водитель автобуса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Водитель грузового автомобиля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Водитель спец. Автомобиля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Водитель легкового автомобиля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Водитель компрессорной установки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2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Водитель мототранспортного средства (мотороллера)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Водитель погрузчика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Грузчик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Дворник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495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Дефектоскопист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46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Диспетчер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Жестянщик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Долбежник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Землекоп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lastRenderedPageBreak/>
              <w:t xml:space="preserve">Изолировщик на термоизоляции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Инженер – лаборант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Инженер по  техническому надзору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Инженер по наладке и испытаниям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Инженер по охране окружающей среды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262626"/>
              </w:rPr>
            </w:pPr>
            <w:r w:rsidRPr="00F8309F">
              <w:rPr>
                <w:color w:val="262626"/>
              </w:rPr>
              <w:t>Инженер по расчету тепловой энергии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262626"/>
              </w:rPr>
            </w:pPr>
            <w:r w:rsidRPr="00F8309F">
              <w:rPr>
                <w:color w:val="2626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</w:tr>
      <w:tr w:rsidR="00A37A0E" w:rsidRPr="007A14B6" w:rsidTr="00647661">
        <w:trPr>
          <w:trHeight w:val="6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Инженер-программист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Инженер-электроник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Испытатель абразивов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Каменщик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Кладовщик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Контролер т/х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Кровельщик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300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Маляр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5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Старший мастер, мастер, начальник смены, нач. участка, механик, прораб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lastRenderedPageBreak/>
              <w:t>Машинист (кочегар) котельной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Машинист крана (крановщик 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Машинист насосных установок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Машинист подачи топлива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Машинист экскаватора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2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Наладчик сварочного и </w:t>
            </w:r>
            <w:r w:rsidRPr="002B58FA">
              <w:rPr>
                <w:color w:val="000000"/>
              </w:rPr>
              <w:t>газоплазморезательного</w:t>
            </w:r>
            <w:r w:rsidRPr="00F8309F">
              <w:rPr>
                <w:color w:val="000000"/>
              </w:rPr>
              <w:t xml:space="preserve">оборудования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Оператор котельной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Оператор ТП, оператор пульта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Печник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Плотник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Подсобный рабочий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Приемщик-отправитель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Слесарь – ремонтник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Слесарь аварийно-восстановительных работ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Слесарь по КИПиА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Слесарь по ремонту оборудования  т/сетей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lastRenderedPageBreak/>
              <w:t xml:space="preserve">Слесарь по ремонту а/м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5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Слесарь по ремонту оборудования котельных и пылеподготовительных цехов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2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Слесарь по ремонту оборудования тепловых сетей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2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Слесарь-сантехник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Слесарь–электрик по ремонту эл/оборудования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Столяр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Сторож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Стропальщик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Токарь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Уборщик производственных помещений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Уборщик служебных помещений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lastRenderedPageBreak/>
              <w:t xml:space="preserve">Фрезеровщик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Штукатур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2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Эксперт технический по промышленной безопасности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Электрогазосварщик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5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Электромонтер по испытаниям и измерениям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0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Экспедитор по перевозке грузов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Ведущий инженер  химической лаборатории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100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780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Специалист по химическому анализу воды в системах теплоснабжения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Специалист по водоподготовке в системах теплоснабжения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Облицовщик-плиточник 5 разряда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Ведущий инженер-технолог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Заведующий угольным складом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lastRenderedPageBreak/>
              <w:t xml:space="preserve">Инженер по подготовке кадров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03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Начальник бюро по надзору за техническим состоянием и режимом эксплуатации зданий и сооружений предприятия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Инженер по пожарной безопасности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Специалист складского учета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Техник по учету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Техник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Ведущий инженер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Начальника Санитарно-промышленной лаборатории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Инженер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Инженер по комплектации оборудования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Заточник 3 разряда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Гибщик труб 4 разряда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Аккумуляторщик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Инженер по ремонту и обслуживанию оргтехники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Инженер по технической поддержке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Ведущий инженер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Специалист по охране труда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lastRenderedPageBreak/>
              <w:t xml:space="preserve">Инженер по ремонту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Инженер-метролог 1 категории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Инженер-технолог  </w:t>
            </w:r>
            <w:r>
              <w:rPr>
                <w:color w:val="000000"/>
              </w:rPr>
              <w:t>электрической службы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Заведующий центральным складом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Ведущий специалист тепловой инспекции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 xml:space="preserve">Инженер по качеству </w:t>
            </w:r>
            <w:r>
              <w:rPr>
                <w:color w:val="000000"/>
              </w:rPr>
              <w:t>тепловой инспекции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34</w:t>
            </w:r>
          </w:p>
        </w:tc>
      </w:tr>
      <w:tr w:rsidR="00A37A0E" w:rsidRPr="007A14B6" w:rsidTr="00647661">
        <w:trPr>
          <w:trHeight w:val="52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Специалист 2 категории тепловой инспекции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Слесарь-инструментальщик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2415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Мастер участка тепловой автоматики и измерений, Старший мастер участка тепловой автоматики и измерений, Начальник лаборатории тепловой автоматики и измерений, начальник смены эл.станции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5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Электромонтер по обслуживанию электрооборудования электростанций;  начальник смены цеха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Электромонтер главного щита управления электростанции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lastRenderedPageBreak/>
              <w:t>Электрослесарь по ремонту электрооборудования электростанций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5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Электромонтер по ремонту аппаратуры релейной защиты и автоматики; электромонтер по высоковольтным испытаниям и измерениям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2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Слесарь по ремонту турбинного оборудования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8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Начальник химического участка, зам. начальника химического участка, инженер-химик, аппаратчик химводоочистки; лаборант химического анализа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Машинист-обходчик по котельному оборудованию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15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Старший машинист котельного оборудования, машинист центрального теплового щита управления котлами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Машинист-обходчик по турбинному оборудованию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Машинист береговой насосной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3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lastRenderedPageBreak/>
              <w:t>Огнеупорщик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200 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Слесарь по ремонту котельного оборудования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100 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6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Инженер метрологической службы, инженер-метролог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  <w:tr w:rsidR="00A37A0E" w:rsidRPr="007A14B6" w:rsidTr="00647661">
        <w:trPr>
          <w:trHeight w:val="915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Начальник отдела зданий и сооружений, инженер отдела зданий и сооружений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A0E" w:rsidRPr="00F8309F" w:rsidRDefault="00A37A0E" w:rsidP="00647661">
            <w:pPr>
              <w:jc w:val="center"/>
              <w:rPr>
                <w:color w:val="000000"/>
              </w:rPr>
            </w:pPr>
            <w:r w:rsidRPr="00F8309F">
              <w:rPr>
                <w:color w:val="000000"/>
              </w:rPr>
              <w:t>200                       300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rPr>
                <w:color w:val="000000"/>
              </w:rPr>
            </w:pPr>
            <w:r w:rsidRPr="00F8309F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0E" w:rsidRPr="00F8309F" w:rsidRDefault="00A37A0E" w:rsidP="00647661">
            <w:pPr>
              <w:jc w:val="right"/>
              <w:rPr>
                <w:color w:val="000000"/>
              </w:rPr>
            </w:pPr>
            <w:r w:rsidRPr="00F8309F">
              <w:rPr>
                <w:color w:val="000000"/>
              </w:rPr>
              <w:t>34</w:t>
            </w:r>
          </w:p>
        </w:tc>
      </w:tr>
    </w:tbl>
    <w:p w:rsidR="00A37A0E" w:rsidRDefault="00A37A0E" w:rsidP="00A37A0E">
      <w:pPr>
        <w:rPr>
          <w:sz w:val="28"/>
          <w:szCs w:val="28"/>
          <w:lang w:eastAsia="zh-CN"/>
        </w:rPr>
      </w:pP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t>Примечание:</w:t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  <w:r w:rsidRPr="00A37A0E">
        <w:rPr>
          <w:sz w:val="28"/>
          <w:szCs w:val="28"/>
          <w:lang w:eastAsia="zh-CN"/>
        </w:rPr>
        <w:tab/>
      </w: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t>1. Нормы разработаны на основании ст. 221 ТК РФ и в соответствии с типовыми нормами, утверждёнными приказом Министерства здравоохранения и социального развития РФ от 17.12.2010 г. № 1122н "Об утверждении типовых норм бесплатной выдачи работникам смывающих и (или) обезвреживающих средств и стандарта безопасности труда " Обеспечение работников смывающими и (или) обезвреживающими средствами"</w:t>
      </w: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t>2. Спецодежда на утепленной подкладке подлежит химчистке и в нормы не включена.</w:t>
      </w: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t>3. 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истёк, не допускается..</w:t>
      </w: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t xml:space="preserve">4.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 </w:t>
      </w: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t>5. Выдача работникам смывающих и (или) обезвреживающих средств осуществляется уполномоченным должностным лицом структурного подразделения.</w:t>
      </w: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t>6. На работах, связанных с легкосмываемыми загрязнениями, начальник подразделения имеет право не выдавать непосредственно работнику смывающие средства, а обеспечивает постоянное наличие в санитарно-бытовых помещениях мыла.</w:t>
      </w:r>
      <w:r w:rsidRPr="00A37A0E">
        <w:rPr>
          <w:sz w:val="28"/>
          <w:szCs w:val="28"/>
        </w:rPr>
        <w:t xml:space="preserve"> Жидкие моющие средства выдаются при помощи дозирующих систем, размещаемых в санитарнобытовых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 (в пределах месячной нормы). </w:t>
      </w: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t>7. Не допускается замена мыла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lastRenderedPageBreak/>
        <w:t>8. Выдача работникам смывающих и (или) обезвреживающих средств должна фиксироваться под роспись в личной карточке учёта выдачи смывающих и (или) обезвреживающих средств.</w:t>
      </w: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t>10. Ответственность за своевременную и в полном объёме выдачу работникам смывающих и (или) обезвреживающих средств, за организацию контроля правильности их применения работниками, а также за хранение смывающих и (или) обезвреживающих средств  возлагается на начальника структурного подразделения.</w:t>
      </w: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t>11.ч.1 статьи 221 Трудового Кодекса Российской Федерации:</w:t>
      </w: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t xml:space="preserve">На работах с вредными и (или) опасными условиями труда, а также на работах, выполняемых в особых температурных условиях    или   связанных   с  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</w:t>
      </w:r>
      <w:hyperlink r:id="rId10" w:history="1">
        <w:r w:rsidRPr="00A37A0E">
          <w:rPr>
            <w:sz w:val="28"/>
            <w:szCs w:val="28"/>
            <w:lang w:eastAsia="zh-CN"/>
          </w:rPr>
          <w:t>порядке</w:t>
        </w:r>
      </w:hyperlink>
      <w:r w:rsidRPr="00A37A0E">
        <w:rPr>
          <w:sz w:val="28"/>
          <w:szCs w:val="28"/>
          <w:lang w:eastAsia="zh-CN"/>
        </w:rPr>
        <w:t>, определяемом Правительством Российской Федерации.</w:t>
      </w:r>
    </w:p>
    <w:p w:rsidR="00A37A0E" w:rsidRPr="00A37A0E" w:rsidRDefault="00A37A0E" w:rsidP="00A37A0E">
      <w:pPr>
        <w:rPr>
          <w:sz w:val="28"/>
          <w:szCs w:val="28"/>
          <w:lang w:eastAsia="zh-CN" w:bidi="hi-IN"/>
        </w:rPr>
      </w:pPr>
      <w:r w:rsidRPr="00A37A0E">
        <w:rPr>
          <w:sz w:val="28"/>
          <w:szCs w:val="28"/>
          <w:lang w:eastAsia="zh-CN" w:bidi="hi-IN"/>
        </w:rPr>
        <w:t>12. Приложение № 1к Приказу Минздравсоцразвития России № 1122н от 17.12.2010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средствами»:</w:t>
      </w:r>
    </w:p>
    <w:p w:rsidR="00A37A0E" w:rsidRPr="00A37A0E" w:rsidRDefault="00A37A0E" w:rsidP="00A37A0E">
      <w:pPr>
        <w:rPr>
          <w:sz w:val="28"/>
          <w:szCs w:val="28"/>
          <w:lang w:eastAsia="zh-CN" w:bidi="hi-IN"/>
        </w:rPr>
      </w:pPr>
      <w:r w:rsidRPr="00A37A0E">
        <w:rPr>
          <w:sz w:val="28"/>
          <w:szCs w:val="28"/>
          <w:lang w:eastAsia="zh-CN" w:bidi="hi-IN"/>
        </w:rPr>
        <w:t xml:space="preserve">- </w:t>
      </w:r>
      <w:r w:rsidRPr="00A37A0E">
        <w:rPr>
          <w:sz w:val="28"/>
          <w:szCs w:val="28"/>
          <w:lang w:val="en-US" w:eastAsia="zh-CN" w:bidi="hi-IN"/>
        </w:rPr>
        <w:t>II</w:t>
      </w:r>
      <w:r w:rsidRPr="00A37A0E">
        <w:rPr>
          <w:sz w:val="28"/>
          <w:szCs w:val="28"/>
          <w:lang w:eastAsia="zh-CN" w:bidi="hi-IN"/>
        </w:rPr>
        <w:t xml:space="preserve"> Очищающие средства: работы, связанные с легкосмываемыми загрязнениями. Мыло или жидкие моющие средства в том числе: для мытья рук - 200 г(мыло туалетное) или 250 мл (жидкие моющие средства в дозирующих устройствах), для мытья тела – 300 г (мыло туалетное) или 500 мл (жидкие моющие средства в дозирующих устройствах);</w:t>
      </w: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t>- II Очищающие средства: работы, связанные с трудносмываемыми, устойчивыми загрязнениями. Твердое туалетное мыло или жидкие моющие средства: 300 г (мыло туалетное) или 500 мл (жидкие моющие средства в дозирующих устройствах);</w:t>
      </w:r>
    </w:p>
    <w:p w:rsidR="00A37A0E" w:rsidRPr="00A37A0E" w:rsidRDefault="00A37A0E" w:rsidP="00A37A0E">
      <w:pPr>
        <w:rPr>
          <w:sz w:val="28"/>
          <w:szCs w:val="28"/>
          <w:lang w:eastAsia="zh-CN"/>
        </w:rPr>
      </w:pPr>
      <w:r w:rsidRPr="00A37A0E">
        <w:rPr>
          <w:sz w:val="28"/>
          <w:szCs w:val="28"/>
          <w:lang w:eastAsia="zh-CN"/>
        </w:rPr>
        <w:t>13.п. 21 приложения № 2 к Приказу Минздравсоцразвития России № 1122н от 17.12.2010: «На работах, связанных с трудносмываемыми,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</w:p>
    <w:p w:rsidR="00A37A0E" w:rsidRPr="00A37A0E" w:rsidRDefault="00A37A0E" w:rsidP="00A37A0E">
      <w:pPr>
        <w:rPr>
          <w:sz w:val="28"/>
          <w:szCs w:val="28"/>
        </w:rPr>
      </w:pPr>
      <w:r w:rsidRPr="00A37A0E">
        <w:rPr>
          <w:sz w:val="28"/>
          <w:szCs w:val="28"/>
          <w:lang w:eastAsia="zh-CN"/>
        </w:rPr>
        <w:t>Замена указанных очищающих средств твердым туалетным мылом или жидкими моющими средствами не допускается.</w:t>
      </w:r>
    </w:p>
    <w:p w:rsidR="00557A3E" w:rsidRDefault="00557A3E" w:rsidP="002767F6">
      <w:pPr>
        <w:suppressAutoHyphens/>
        <w:jc w:val="both"/>
        <w:rPr>
          <w:sz w:val="28"/>
          <w:szCs w:val="28"/>
        </w:rPr>
      </w:pPr>
    </w:p>
    <w:p w:rsidR="00A37A0E" w:rsidRDefault="00A37A0E" w:rsidP="00A37A0E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Директор по управлению персоналом                                                                                                                 Т.П. Антонова</w:t>
      </w:r>
    </w:p>
    <w:p w:rsidR="00A37A0E" w:rsidRDefault="00A37A0E" w:rsidP="00A37A0E">
      <w:pPr>
        <w:rPr>
          <w:sz w:val="28"/>
          <w:szCs w:val="28"/>
          <w:lang w:eastAsia="zh-CN"/>
        </w:rPr>
      </w:pPr>
    </w:p>
    <w:p w:rsidR="00A37A0E" w:rsidRDefault="00A37A0E" w:rsidP="00A37A0E">
      <w:pPr>
        <w:rPr>
          <w:sz w:val="28"/>
          <w:szCs w:val="28"/>
          <w:lang w:eastAsia="zh-CN"/>
        </w:rPr>
      </w:pPr>
      <w:r w:rsidRPr="001769DE">
        <w:rPr>
          <w:sz w:val="28"/>
          <w:szCs w:val="28"/>
          <w:lang w:eastAsia="zh-CN"/>
        </w:rPr>
        <w:t xml:space="preserve">Заместитель технического директора </w:t>
      </w:r>
    </w:p>
    <w:p w:rsidR="00557A3E" w:rsidRPr="001325F0" w:rsidRDefault="00A37A0E" w:rsidP="00A37A0E">
      <w:pPr>
        <w:rPr>
          <w:sz w:val="28"/>
          <w:szCs w:val="28"/>
        </w:rPr>
      </w:pPr>
      <w:r w:rsidRPr="001769DE">
        <w:rPr>
          <w:sz w:val="28"/>
          <w:szCs w:val="28"/>
          <w:lang w:eastAsia="zh-CN"/>
        </w:rPr>
        <w:t xml:space="preserve">по промышленной безопасности и охране труда </w:t>
      </w:r>
      <w:r>
        <w:rPr>
          <w:sz w:val="28"/>
          <w:szCs w:val="28"/>
          <w:lang w:eastAsia="zh-CN"/>
        </w:rPr>
        <w:t xml:space="preserve">                                                 </w:t>
      </w:r>
      <w:r w:rsidR="00192AA3">
        <w:rPr>
          <w:sz w:val="28"/>
          <w:szCs w:val="28"/>
          <w:lang w:eastAsia="zh-CN"/>
        </w:rPr>
        <w:t xml:space="preserve">                      </w:t>
      </w:r>
      <w:r>
        <w:rPr>
          <w:sz w:val="28"/>
          <w:szCs w:val="28"/>
          <w:lang w:eastAsia="zh-CN"/>
        </w:rPr>
        <w:t xml:space="preserve">                        М.И. Рудь</w:t>
      </w:r>
    </w:p>
    <w:sectPr w:rsidR="00557A3E" w:rsidRPr="001325F0" w:rsidSect="002D3ED9">
      <w:pgSz w:w="16838" w:h="11906" w:orient="landscape"/>
      <w:pgMar w:top="992" w:right="737" w:bottom="567" w:left="794" w:header="720" w:footer="731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C6" w:rsidRDefault="004C62C6">
      <w:r>
        <w:separator/>
      </w:r>
    </w:p>
  </w:endnote>
  <w:endnote w:type="continuationSeparator" w:id="0">
    <w:p w:rsidR="004C62C6" w:rsidRDefault="004C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796304"/>
      <w:docPartObj>
        <w:docPartGallery w:val="Page Numbers (Bottom of Page)"/>
        <w:docPartUnique/>
      </w:docPartObj>
    </w:sdtPr>
    <w:sdtEndPr/>
    <w:sdtContent>
      <w:p w:rsidR="002D3ED9" w:rsidRDefault="00D04467">
        <w:pPr>
          <w:pStyle w:val="af7"/>
          <w:jc w:val="right"/>
        </w:pPr>
        <w:r>
          <w:fldChar w:fldCharType="begin"/>
        </w:r>
        <w:r w:rsidR="002D3ED9">
          <w:instrText xml:space="preserve"> PAGE   \* MERGEFORMAT </w:instrText>
        </w:r>
        <w:r>
          <w:fldChar w:fldCharType="separate"/>
        </w:r>
        <w:r w:rsidR="002E6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ED9" w:rsidRDefault="002D3ED9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C6" w:rsidRDefault="004C62C6">
      <w:r>
        <w:separator/>
      </w:r>
    </w:p>
  </w:footnote>
  <w:footnote w:type="continuationSeparator" w:id="0">
    <w:p w:rsidR="004C62C6" w:rsidRDefault="004C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0"/>
    <w:lvl w:ilvl="0">
      <w:start w:val="5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8"/>
        <w:szCs w:val="3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8"/>
        <w:szCs w:val="3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8"/>
        <w:szCs w:val="3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8"/>
        <w:szCs w:val="3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8"/>
        <w:szCs w:val="3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8"/>
        <w:szCs w:val="3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8"/>
        <w:szCs w:val="3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sz w:val="28"/>
        <w:szCs w:val="3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  <w:b/>
        <w:bCs/>
        <w:sz w:val="28"/>
        <w:szCs w:val="34"/>
      </w:rPr>
    </w:lvl>
  </w:abstractNum>
  <w:abstractNum w:abstractNumId="2">
    <w:nsid w:val="00000003"/>
    <w:multiLevelType w:val="singleLevel"/>
    <w:tmpl w:val="00000003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b/>
        <w:bCs/>
        <w:sz w:val="28"/>
        <w:szCs w:val="34"/>
      </w:rPr>
    </w:lvl>
  </w:abstractNum>
  <w:abstractNum w:abstractNumId="3">
    <w:nsid w:val="00000004"/>
    <w:multiLevelType w:val="singleLevel"/>
    <w:tmpl w:val="00000004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34"/>
      </w:rPr>
    </w:lvl>
  </w:abstractNum>
  <w:abstractNum w:abstractNumId="4">
    <w:nsid w:val="00000005"/>
    <w:multiLevelType w:val="singleLevel"/>
    <w:tmpl w:val="00000005"/>
    <w:name w:val="WW8Num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8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9">
    <w:nsid w:val="00000013"/>
    <w:multiLevelType w:val="multilevel"/>
    <w:tmpl w:val="C1A0A85A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Courier New"/>
        <w:b/>
        <w:bCs/>
        <w:color w:val="000000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30"/>
        </w:tabs>
        <w:ind w:left="130" w:hanging="130"/>
      </w:pPr>
      <w:rPr>
        <w:rFonts w:ascii="Times New Roman" w:eastAsia="Courier New" w:hAnsi="Times New Roman" w:cs="Courier New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0"/>
    <w:multiLevelType w:val="multilevel"/>
    <w:tmpl w:val="00000020"/>
    <w:name w:val="WW8Num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OpenSymbol"/>
        <w:b/>
        <w:bCs/>
        <w:color w:val="000000"/>
        <w:spacing w:val="0"/>
        <w:sz w:val="28"/>
        <w:szCs w:val="34"/>
        <w:lang w:eastAsia="ar-SA" w:bidi="ar-SA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OpenSymbol"/>
        <w:b/>
        <w:bCs/>
        <w:color w:val="000000"/>
        <w:spacing w:val="0"/>
        <w:sz w:val="28"/>
        <w:szCs w:val="34"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firstLine="230"/>
      </w:pPr>
      <w:rPr>
        <w:rFonts w:ascii="Times New Roman" w:eastAsia="Arial" w:hAnsi="Times New Roman" w:cs="OpenSymbol"/>
        <w:b/>
        <w:bCs/>
        <w:color w:val="000000"/>
        <w:spacing w:val="0"/>
        <w:sz w:val="28"/>
        <w:szCs w:val="34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4"/>
    <w:multiLevelType w:val="multilevel"/>
    <w:tmpl w:val="1AEC57B2"/>
    <w:name w:val="WW8Num36"/>
    <w:lvl w:ilvl="0">
      <w:start w:val="1"/>
      <w:numFmt w:val="decimal"/>
      <w:lvlText w:val="8.1.%1."/>
      <w:lvlJc w:val="left"/>
      <w:pPr>
        <w:tabs>
          <w:tab w:val="num" w:pos="-720"/>
        </w:tabs>
        <w:ind w:left="360" w:hanging="360"/>
      </w:pPr>
      <w:rPr>
        <w:rFonts w:ascii="Times New Roman" w:hAnsi="Times New Roman" w:cs="OpenSymbol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3240" w:hanging="360"/>
      </w:pPr>
    </w:lvl>
  </w:abstractNum>
  <w:abstractNum w:abstractNumId="12">
    <w:nsid w:val="00000026"/>
    <w:multiLevelType w:val="multilevel"/>
    <w:tmpl w:val="886AE284"/>
    <w:name w:val="WW8Num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13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7"/>
    <w:multiLevelType w:val="singleLevel"/>
    <w:tmpl w:val="05C6F5B2"/>
    <w:name w:val="WW8Num39"/>
    <w:lvl w:ilvl="0">
      <w:start w:val="1"/>
      <w:numFmt w:val="decimal"/>
      <w:lvlText w:val="9.1.%1."/>
      <w:lvlJc w:val="left"/>
      <w:pPr>
        <w:tabs>
          <w:tab w:val="num" w:pos="490"/>
        </w:tabs>
        <w:ind w:left="490" w:hanging="49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8"/>
      </w:rPr>
    </w:lvl>
  </w:abstractNum>
  <w:abstractNum w:abstractNumId="15">
    <w:nsid w:val="0000002D"/>
    <w:multiLevelType w:val="multilevel"/>
    <w:tmpl w:val="98F6A6C8"/>
    <w:name w:val="WW8Num45"/>
    <w:lvl w:ilvl="0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31"/>
    <w:multiLevelType w:val="multilevel"/>
    <w:tmpl w:val="366673D6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34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36"/>
    <w:multiLevelType w:val="multilevel"/>
    <w:tmpl w:val="D5828E92"/>
    <w:name w:val="WW8Num5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8"/>
        <w:szCs w:val="3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8"/>
        <w:szCs w:val="3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8"/>
        <w:szCs w:val="3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8"/>
        <w:szCs w:val="3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8"/>
        <w:szCs w:val="3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8"/>
        <w:szCs w:val="3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8"/>
        <w:szCs w:val="3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b/>
        <w:bCs/>
        <w:sz w:val="28"/>
        <w:szCs w:val="34"/>
      </w:rPr>
    </w:lvl>
  </w:abstractNum>
  <w:abstractNum w:abstractNumId="18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8"/>
        <w:szCs w:val="3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 w:val="28"/>
        <w:szCs w:val="3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 w:val="28"/>
        <w:szCs w:val="3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8"/>
        <w:szCs w:val="3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 w:val="28"/>
        <w:szCs w:val="3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 w:val="28"/>
        <w:szCs w:val="3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8"/>
        <w:szCs w:val="3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 w:val="28"/>
        <w:szCs w:val="3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 w:val="28"/>
        <w:szCs w:val="34"/>
      </w:rPr>
    </w:lvl>
  </w:abstractNum>
  <w:abstractNum w:abstractNumId="19">
    <w:nsid w:val="02A344D2"/>
    <w:multiLevelType w:val="hybridMultilevel"/>
    <w:tmpl w:val="D752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B5BC1"/>
    <w:multiLevelType w:val="hybridMultilevel"/>
    <w:tmpl w:val="2A045A76"/>
    <w:lvl w:ilvl="0" w:tplc="E91C82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D9121AD"/>
    <w:multiLevelType w:val="hybridMultilevel"/>
    <w:tmpl w:val="A47E162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17D0916"/>
    <w:multiLevelType w:val="hybridMultilevel"/>
    <w:tmpl w:val="0E0E78B4"/>
    <w:lvl w:ilvl="0" w:tplc="073005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855A23"/>
    <w:multiLevelType w:val="hybridMultilevel"/>
    <w:tmpl w:val="58B4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6D1496"/>
    <w:multiLevelType w:val="hybridMultilevel"/>
    <w:tmpl w:val="FA74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0B7A27"/>
    <w:multiLevelType w:val="hybridMultilevel"/>
    <w:tmpl w:val="1F3C824A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>
    <w:nsid w:val="183323D9"/>
    <w:multiLevelType w:val="hybridMultilevel"/>
    <w:tmpl w:val="C766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277BEF"/>
    <w:multiLevelType w:val="hybridMultilevel"/>
    <w:tmpl w:val="D7C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AF41FC"/>
    <w:multiLevelType w:val="multilevel"/>
    <w:tmpl w:val="669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850"/>
        </w:tabs>
        <w:ind w:left="850" w:hanging="130"/>
      </w:pPr>
      <w:rPr>
        <w:rFonts w:ascii="Times New Roman" w:eastAsia="Courier New" w:hAnsi="Times New Roman" w:cs="Courier New"/>
        <w:b/>
        <w:bCs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C846DA6"/>
    <w:multiLevelType w:val="hybridMultilevel"/>
    <w:tmpl w:val="02140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CE2855"/>
    <w:multiLevelType w:val="hybridMultilevel"/>
    <w:tmpl w:val="51909314"/>
    <w:lvl w:ilvl="0" w:tplc="D068C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02195F"/>
    <w:multiLevelType w:val="hybridMultilevel"/>
    <w:tmpl w:val="A9CEE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E73F66"/>
    <w:multiLevelType w:val="multilevel"/>
    <w:tmpl w:val="EAAE964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3D5E7344"/>
    <w:multiLevelType w:val="hybridMultilevel"/>
    <w:tmpl w:val="8DE8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1B4929"/>
    <w:multiLevelType w:val="hybridMultilevel"/>
    <w:tmpl w:val="54D4B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7502DE"/>
    <w:multiLevelType w:val="multilevel"/>
    <w:tmpl w:val="314EFB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75" w:hanging="360"/>
      </w:pPr>
    </w:lvl>
    <w:lvl w:ilvl="2">
      <w:start w:val="1"/>
      <w:numFmt w:val="decimal"/>
      <w:lvlText w:val="%1.%2.%3."/>
      <w:lvlJc w:val="left"/>
      <w:pPr>
        <w:ind w:left="750" w:hanging="720"/>
      </w:pPr>
    </w:lvl>
    <w:lvl w:ilvl="3">
      <w:start w:val="1"/>
      <w:numFmt w:val="decimal"/>
      <w:lvlText w:val="%1.%2.%3.%4."/>
      <w:lvlJc w:val="left"/>
      <w:pPr>
        <w:ind w:left="765" w:hanging="720"/>
      </w:pPr>
    </w:lvl>
    <w:lvl w:ilvl="4">
      <w:start w:val="1"/>
      <w:numFmt w:val="decimal"/>
      <w:lvlText w:val="%1.%2.%3.%4.%5."/>
      <w:lvlJc w:val="left"/>
      <w:pPr>
        <w:ind w:left="1140" w:hanging="1080"/>
      </w:pPr>
    </w:lvl>
    <w:lvl w:ilvl="5">
      <w:start w:val="1"/>
      <w:numFmt w:val="decimal"/>
      <w:lvlText w:val="%1.%2.%3.%4.%5.%6."/>
      <w:lvlJc w:val="left"/>
      <w:pPr>
        <w:ind w:left="1155" w:hanging="1080"/>
      </w:pPr>
    </w:lvl>
    <w:lvl w:ilvl="6">
      <w:start w:val="1"/>
      <w:numFmt w:val="decimal"/>
      <w:lvlText w:val="%1.%2.%3.%4.%5.%6.%7."/>
      <w:lvlJc w:val="left"/>
      <w:pPr>
        <w:ind w:left="1530" w:hanging="1440"/>
      </w:pPr>
    </w:lvl>
    <w:lvl w:ilvl="7">
      <w:start w:val="1"/>
      <w:numFmt w:val="decimal"/>
      <w:lvlText w:val="%1.%2.%3.%4.%5.%6.%7.%8."/>
      <w:lvlJc w:val="left"/>
      <w:pPr>
        <w:ind w:left="1545" w:hanging="1440"/>
      </w:pPr>
    </w:lvl>
    <w:lvl w:ilvl="8">
      <w:start w:val="1"/>
      <w:numFmt w:val="decimal"/>
      <w:lvlText w:val="%1.%2.%3.%4.%5.%6.%7.%8.%9."/>
      <w:lvlJc w:val="left"/>
      <w:pPr>
        <w:ind w:left="1920" w:hanging="1800"/>
      </w:pPr>
    </w:lvl>
  </w:abstractNum>
  <w:abstractNum w:abstractNumId="36">
    <w:nsid w:val="4C3D03F0"/>
    <w:multiLevelType w:val="multilevel"/>
    <w:tmpl w:val="557E1AD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541C7BA5"/>
    <w:multiLevelType w:val="multilevel"/>
    <w:tmpl w:val="669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850"/>
        </w:tabs>
        <w:ind w:left="850" w:hanging="130"/>
      </w:pPr>
      <w:rPr>
        <w:rFonts w:ascii="Times New Roman" w:eastAsia="Courier New" w:hAnsi="Times New Roman" w:cs="Courier New"/>
        <w:b/>
        <w:bCs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5A14ED4"/>
    <w:multiLevelType w:val="hybridMultilevel"/>
    <w:tmpl w:val="2660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A42877"/>
    <w:multiLevelType w:val="multilevel"/>
    <w:tmpl w:val="A4B662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8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E053E3"/>
    <w:multiLevelType w:val="hybridMultilevel"/>
    <w:tmpl w:val="009CAEEE"/>
    <w:lvl w:ilvl="0" w:tplc="26F00E4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A9F2BB5"/>
    <w:multiLevelType w:val="singleLevel"/>
    <w:tmpl w:val="99D6123A"/>
    <w:lvl w:ilvl="0">
      <w:start w:val="23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42">
    <w:nsid w:val="6CEA1865"/>
    <w:multiLevelType w:val="hybridMultilevel"/>
    <w:tmpl w:val="144E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C2A17"/>
    <w:multiLevelType w:val="hybridMultilevel"/>
    <w:tmpl w:val="C84C97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>
    <w:nsid w:val="72933121"/>
    <w:multiLevelType w:val="hybridMultilevel"/>
    <w:tmpl w:val="E546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43EBD"/>
    <w:multiLevelType w:val="multilevel"/>
    <w:tmpl w:val="51E67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6">
    <w:nsid w:val="775E12B1"/>
    <w:multiLevelType w:val="hybridMultilevel"/>
    <w:tmpl w:val="B12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270B0"/>
    <w:multiLevelType w:val="hybridMultilevel"/>
    <w:tmpl w:val="A57E59A2"/>
    <w:lvl w:ilvl="0" w:tplc="99D6123A">
      <w:start w:val="23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3505BA"/>
    <w:multiLevelType w:val="multilevel"/>
    <w:tmpl w:val="4996893E"/>
    <w:lvl w:ilvl="0">
      <w:start w:val="2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850"/>
        </w:tabs>
        <w:ind w:left="850" w:hanging="130"/>
      </w:pPr>
      <w:rPr>
        <w:rFonts w:ascii="Times New Roman" w:eastAsia="Courier New" w:hAnsi="Times New Roman" w:cs="Courier New"/>
        <w:b/>
        <w:bCs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B1D69B5"/>
    <w:multiLevelType w:val="hybridMultilevel"/>
    <w:tmpl w:val="E9C0FB9A"/>
    <w:lvl w:ilvl="0" w:tplc="9E165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7C6485"/>
    <w:multiLevelType w:val="hybridMultilevel"/>
    <w:tmpl w:val="2D56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851798"/>
    <w:multiLevelType w:val="multilevel"/>
    <w:tmpl w:val="669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850"/>
        </w:tabs>
        <w:ind w:left="850" w:hanging="130"/>
      </w:pPr>
      <w:rPr>
        <w:rFonts w:ascii="Times New Roman" w:eastAsia="Courier New" w:hAnsi="Times New Roman" w:cs="Courier New"/>
        <w:b/>
        <w:bCs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EE20567"/>
    <w:multiLevelType w:val="hybridMultilevel"/>
    <w:tmpl w:val="F470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41"/>
  </w:num>
  <w:num w:numId="5">
    <w:abstractNumId w:val="39"/>
  </w:num>
  <w:num w:numId="6">
    <w:abstractNumId w:val="19"/>
  </w:num>
  <w:num w:numId="7">
    <w:abstractNumId w:val="49"/>
  </w:num>
  <w:num w:numId="8">
    <w:abstractNumId w:val="20"/>
  </w:num>
  <w:num w:numId="9">
    <w:abstractNumId w:val="48"/>
  </w:num>
  <w:num w:numId="10">
    <w:abstractNumId w:val="17"/>
  </w:num>
  <w:num w:numId="11">
    <w:abstractNumId w:val="15"/>
  </w:num>
  <w:num w:numId="12">
    <w:abstractNumId w:val="4"/>
  </w:num>
  <w:num w:numId="13">
    <w:abstractNumId w:val="3"/>
  </w:num>
  <w:num w:numId="14">
    <w:abstractNumId w:val="3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3"/>
  </w:num>
  <w:num w:numId="19">
    <w:abstractNumId w:val="29"/>
  </w:num>
  <w:num w:numId="20">
    <w:abstractNumId w:val="47"/>
  </w:num>
  <w:num w:numId="21">
    <w:abstractNumId w:val="51"/>
  </w:num>
  <w:num w:numId="22">
    <w:abstractNumId w:val="37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3"/>
  </w:num>
  <w:num w:numId="26">
    <w:abstractNumId w:val="24"/>
  </w:num>
  <w:num w:numId="27">
    <w:abstractNumId w:val="44"/>
  </w:num>
  <w:num w:numId="28">
    <w:abstractNumId w:val="50"/>
  </w:num>
  <w:num w:numId="29">
    <w:abstractNumId w:val="52"/>
  </w:num>
  <w:num w:numId="30">
    <w:abstractNumId w:val="42"/>
  </w:num>
  <w:num w:numId="31">
    <w:abstractNumId w:val="23"/>
  </w:num>
  <w:num w:numId="32">
    <w:abstractNumId w:val="38"/>
  </w:num>
  <w:num w:numId="33">
    <w:abstractNumId w:val="27"/>
  </w:num>
  <w:num w:numId="34">
    <w:abstractNumId w:val="26"/>
  </w:num>
  <w:num w:numId="35">
    <w:abstractNumId w:val="22"/>
  </w:num>
  <w:num w:numId="36">
    <w:abstractNumId w:val="46"/>
  </w:num>
  <w:num w:numId="37">
    <w:abstractNumId w:val="12"/>
  </w:num>
  <w:num w:numId="38">
    <w:abstractNumId w:val="13"/>
  </w:num>
  <w:num w:numId="39">
    <w:abstractNumId w:val="18"/>
  </w:num>
  <w:num w:numId="40">
    <w:abstractNumId w:val="30"/>
  </w:num>
  <w:num w:numId="41">
    <w:abstractNumId w:val="32"/>
  </w:num>
  <w:num w:numId="42">
    <w:abstractNumId w:val="45"/>
  </w:num>
  <w:num w:numId="43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742CF"/>
    <w:rsid w:val="00002915"/>
    <w:rsid w:val="00005B4C"/>
    <w:rsid w:val="00007BA8"/>
    <w:rsid w:val="000103FA"/>
    <w:rsid w:val="0001513C"/>
    <w:rsid w:val="00023AEC"/>
    <w:rsid w:val="00040B7E"/>
    <w:rsid w:val="0004695A"/>
    <w:rsid w:val="0005248D"/>
    <w:rsid w:val="00055156"/>
    <w:rsid w:val="000624F9"/>
    <w:rsid w:val="000627BC"/>
    <w:rsid w:val="00064CA3"/>
    <w:rsid w:val="00066470"/>
    <w:rsid w:val="00070FB7"/>
    <w:rsid w:val="00073776"/>
    <w:rsid w:val="000742CF"/>
    <w:rsid w:val="00085803"/>
    <w:rsid w:val="00086041"/>
    <w:rsid w:val="00087D05"/>
    <w:rsid w:val="00091951"/>
    <w:rsid w:val="0009300B"/>
    <w:rsid w:val="0009791D"/>
    <w:rsid w:val="000A0A81"/>
    <w:rsid w:val="000A3AA0"/>
    <w:rsid w:val="000A6AA6"/>
    <w:rsid w:val="000B2865"/>
    <w:rsid w:val="000B38A6"/>
    <w:rsid w:val="000C01BE"/>
    <w:rsid w:val="000D16AD"/>
    <w:rsid w:val="000D4D92"/>
    <w:rsid w:val="000F0B09"/>
    <w:rsid w:val="000F38C8"/>
    <w:rsid w:val="001045E5"/>
    <w:rsid w:val="001046EB"/>
    <w:rsid w:val="00111D1B"/>
    <w:rsid w:val="00114B5A"/>
    <w:rsid w:val="00117020"/>
    <w:rsid w:val="001211E4"/>
    <w:rsid w:val="0012242F"/>
    <w:rsid w:val="001260D3"/>
    <w:rsid w:val="00126F20"/>
    <w:rsid w:val="001314D6"/>
    <w:rsid w:val="001325F0"/>
    <w:rsid w:val="00133D3B"/>
    <w:rsid w:val="00136A21"/>
    <w:rsid w:val="001558F5"/>
    <w:rsid w:val="00156241"/>
    <w:rsid w:val="001603AA"/>
    <w:rsid w:val="001646EC"/>
    <w:rsid w:val="00164F1B"/>
    <w:rsid w:val="00166519"/>
    <w:rsid w:val="00167083"/>
    <w:rsid w:val="001708C9"/>
    <w:rsid w:val="00173593"/>
    <w:rsid w:val="00173FDA"/>
    <w:rsid w:val="00175C17"/>
    <w:rsid w:val="00182D8F"/>
    <w:rsid w:val="001925B9"/>
    <w:rsid w:val="00192AA3"/>
    <w:rsid w:val="00195135"/>
    <w:rsid w:val="001B6477"/>
    <w:rsid w:val="001B7772"/>
    <w:rsid w:val="001C0495"/>
    <w:rsid w:val="001C3258"/>
    <w:rsid w:val="001C453E"/>
    <w:rsid w:val="001C46D1"/>
    <w:rsid w:val="001D463D"/>
    <w:rsid w:val="001E287A"/>
    <w:rsid w:val="001F2772"/>
    <w:rsid w:val="001F3F82"/>
    <w:rsid w:val="001F4511"/>
    <w:rsid w:val="002021B4"/>
    <w:rsid w:val="0020534B"/>
    <w:rsid w:val="00205A5A"/>
    <w:rsid w:val="0021202E"/>
    <w:rsid w:val="002234B6"/>
    <w:rsid w:val="002341F5"/>
    <w:rsid w:val="00234353"/>
    <w:rsid w:val="002346B4"/>
    <w:rsid w:val="00241DD1"/>
    <w:rsid w:val="002479B2"/>
    <w:rsid w:val="00247A7C"/>
    <w:rsid w:val="002535E5"/>
    <w:rsid w:val="002536BC"/>
    <w:rsid w:val="00261C3E"/>
    <w:rsid w:val="0026769D"/>
    <w:rsid w:val="002703B7"/>
    <w:rsid w:val="00271CF3"/>
    <w:rsid w:val="002767F6"/>
    <w:rsid w:val="00277939"/>
    <w:rsid w:val="002845E2"/>
    <w:rsid w:val="002901BE"/>
    <w:rsid w:val="002922B5"/>
    <w:rsid w:val="00295A37"/>
    <w:rsid w:val="002A2EC0"/>
    <w:rsid w:val="002A3B0A"/>
    <w:rsid w:val="002A4E06"/>
    <w:rsid w:val="002A582E"/>
    <w:rsid w:val="002A79F6"/>
    <w:rsid w:val="002B0B58"/>
    <w:rsid w:val="002B4219"/>
    <w:rsid w:val="002B6E93"/>
    <w:rsid w:val="002C2153"/>
    <w:rsid w:val="002D3ED9"/>
    <w:rsid w:val="002D4CDF"/>
    <w:rsid w:val="002E439D"/>
    <w:rsid w:val="002E588B"/>
    <w:rsid w:val="002E6165"/>
    <w:rsid w:val="002F2865"/>
    <w:rsid w:val="002F4F43"/>
    <w:rsid w:val="00300E7E"/>
    <w:rsid w:val="00306D76"/>
    <w:rsid w:val="003079FC"/>
    <w:rsid w:val="00314465"/>
    <w:rsid w:val="00316020"/>
    <w:rsid w:val="003161A5"/>
    <w:rsid w:val="00317305"/>
    <w:rsid w:val="00331045"/>
    <w:rsid w:val="00333BE1"/>
    <w:rsid w:val="00334939"/>
    <w:rsid w:val="003353D1"/>
    <w:rsid w:val="00340433"/>
    <w:rsid w:val="00341F7B"/>
    <w:rsid w:val="00345686"/>
    <w:rsid w:val="00350957"/>
    <w:rsid w:val="00355299"/>
    <w:rsid w:val="003567C2"/>
    <w:rsid w:val="00363290"/>
    <w:rsid w:val="00364C62"/>
    <w:rsid w:val="0036589F"/>
    <w:rsid w:val="00365D81"/>
    <w:rsid w:val="00371799"/>
    <w:rsid w:val="00372668"/>
    <w:rsid w:val="00382BD3"/>
    <w:rsid w:val="00384285"/>
    <w:rsid w:val="00385AAE"/>
    <w:rsid w:val="00385B3A"/>
    <w:rsid w:val="00394339"/>
    <w:rsid w:val="003A48EC"/>
    <w:rsid w:val="003A77D9"/>
    <w:rsid w:val="003B0EF1"/>
    <w:rsid w:val="003C1B81"/>
    <w:rsid w:val="003C7371"/>
    <w:rsid w:val="003D1A22"/>
    <w:rsid w:val="003D67CC"/>
    <w:rsid w:val="003D6CB4"/>
    <w:rsid w:val="003D7485"/>
    <w:rsid w:val="003E0BAA"/>
    <w:rsid w:val="003E7821"/>
    <w:rsid w:val="003F00DF"/>
    <w:rsid w:val="003F38B9"/>
    <w:rsid w:val="003F4FD8"/>
    <w:rsid w:val="004273A0"/>
    <w:rsid w:val="00427FB9"/>
    <w:rsid w:val="00430506"/>
    <w:rsid w:val="004316B5"/>
    <w:rsid w:val="00440B76"/>
    <w:rsid w:val="00442E06"/>
    <w:rsid w:val="004471AD"/>
    <w:rsid w:val="0045261D"/>
    <w:rsid w:val="00453CF1"/>
    <w:rsid w:val="00457A5A"/>
    <w:rsid w:val="0047489B"/>
    <w:rsid w:val="00486F6D"/>
    <w:rsid w:val="004913C3"/>
    <w:rsid w:val="004914E8"/>
    <w:rsid w:val="00497597"/>
    <w:rsid w:val="004A1C23"/>
    <w:rsid w:val="004A2357"/>
    <w:rsid w:val="004A4D66"/>
    <w:rsid w:val="004B00F6"/>
    <w:rsid w:val="004B3CAF"/>
    <w:rsid w:val="004B4617"/>
    <w:rsid w:val="004C3187"/>
    <w:rsid w:val="004C62C6"/>
    <w:rsid w:val="004E2833"/>
    <w:rsid w:val="004F28DB"/>
    <w:rsid w:val="004F358C"/>
    <w:rsid w:val="004F67C9"/>
    <w:rsid w:val="005015BF"/>
    <w:rsid w:val="0050568B"/>
    <w:rsid w:val="00507328"/>
    <w:rsid w:val="00511293"/>
    <w:rsid w:val="005277D8"/>
    <w:rsid w:val="00533C93"/>
    <w:rsid w:val="00535C82"/>
    <w:rsid w:val="00557A3E"/>
    <w:rsid w:val="0056203E"/>
    <w:rsid w:val="005636C6"/>
    <w:rsid w:val="00573833"/>
    <w:rsid w:val="00575239"/>
    <w:rsid w:val="005815C3"/>
    <w:rsid w:val="00581C7B"/>
    <w:rsid w:val="00584D97"/>
    <w:rsid w:val="00592770"/>
    <w:rsid w:val="005938B5"/>
    <w:rsid w:val="005A0B9C"/>
    <w:rsid w:val="005A44DD"/>
    <w:rsid w:val="005B12B9"/>
    <w:rsid w:val="005B25B2"/>
    <w:rsid w:val="005D1247"/>
    <w:rsid w:val="005D1F6B"/>
    <w:rsid w:val="005D2E06"/>
    <w:rsid w:val="005D31C8"/>
    <w:rsid w:val="005F09BC"/>
    <w:rsid w:val="005F38F6"/>
    <w:rsid w:val="005F6E44"/>
    <w:rsid w:val="0060483A"/>
    <w:rsid w:val="00604BC0"/>
    <w:rsid w:val="0061087B"/>
    <w:rsid w:val="0062111C"/>
    <w:rsid w:val="00625263"/>
    <w:rsid w:val="00635AC6"/>
    <w:rsid w:val="00635E27"/>
    <w:rsid w:val="0063687E"/>
    <w:rsid w:val="006409D8"/>
    <w:rsid w:val="00641896"/>
    <w:rsid w:val="00642B6E"/>
    <w:rsid w:val="00642B8D"/>
    <w:rsid w:val="00644448"/>
    <w:rsid w:val="00647661"/>
    <w:rsid w:val="006548CC"/>
    <w:rsid w:val="00657849"/>
    <w:rsid w:val="00660E47"/>
    <w:rsid w:val="0066219D"/>
    <w:rsid w:val="00680D26"/>
    <w:rsid w:val="006813F8"/>
    <w:rsid w:val="00681CCD"/>
    <w:rsid w:val="006868A1"/>
    <w:rsid w:val="006905D5"/>
    <w:rsid w:val="00693CE0"/>
    <w:rsid w:val="006A0C10"/>
    <w:rsid w:val="006A0F70"/>
    <w:rsid w:val="006A14C7"/>
    <w:rsid w:val="006A2173"/>
    <w:rsid w:val="006B56CB"/>
    <w:rsid w:val="006C31E6"/>
    <w:rsid w:val="006C3D91"/>
    <w:rsid w:val="006C4A84"/>
    <w:rsid w:val="006C5408"/>
    <w:rsid w:val="006D0789"/>
    <w:rsid w:val="006D17A2"/>
    <w:rsid w:val="006D3124"/>
    <w:rsid w:val="006E02FD"/>
    <w:rsid w:val="006E3B91"/>
    <w:rsid w:val="006E5653"/>
    <w:rsid w:val="006F720E"/>
    <w:rsid w:val="00701CC2"/>
    <w:rsid w:val="007022E8"/>
    <w:rsid w:val="00706B1F"/>
    <w:rsid w:val="0070715B"/>
    <w:rsid w:val="007100D3"/>
    <w:rsid w:val="007111B3"/>
    <w:rsid w:val="00712CCF"/>
    <w:rsid w:val="00715FB5"/>
    <w:rsid w:val="007233FF"/>
    <w:rsid w:val="00727B90"/>
    <w:rsid w:val="00734758"/>
    <w:rsid w:val="00742923"/>
    <w:rsid w:val="00742D66"/>
    <w:rsid w:val="0075613C"/>
    <w:rsid w:val="0076140F"/>
    <w:rsid w:val="007647BD"/>
    <w:rsid w:val="00764E94"/>
    <w:rsid w:val="007675A2"/>
    <w:rsid w:val="00771A0B"/>
    <w:rsid w:val="007803E0"/>
    <w:rsid w:val="00781F74"/>
    <w:rsid w:val="00783154"/>
    <w:rsid w:val="007850C3"/>
    <w:rsid w:val="00786577"/>
    <w:rsid w:val="007866C0"/>
    <w:rsid w:val="0079531F"/>
    <w:rsid w:val="00795ECE"/>
    <w:rsid w:val="007B1672"/>
    <w:rsid w:val="007B4BE8"/>
    <w:rsid w:val="007C03E8"/>
    <w:rsid w:val="007C0CC1"/>
    <w:rsid w:val="007C5A80"/>
    <w:rsid w:val="007C5C0B"/>
    <w:rsid w:val="007C6690"/>
    <w:rsid w:val="007C7558"/>
    <w:rsid w:val="007D288B"/>
    <w:rsid w:val="007D7916"/>
    <w:rsid w:val="007E57B3"/>
    <w:rsid w:val="007F0B21"/>
    <w:rsid w:val="007F46E3"/>
    <w:rsid w:val="00810894"/>
    <w:rsid w:val="00812301"/>
    <w:rsid w:val="00814024"/>
    <w:rsid w:val="0082063B"/>
    <w:rsid w:val="00823712"/>
    <w:rsid w:val="0083268E"/>
    <w:rsid w:val="00835FB0"/>
    <w:rsid w:val="008370E7"/>
    <w:rsid w:val="00840BB3"/>
    <w:rsid w:val="00841C13"/>
    <w:rsid w:val="00843A3C"/>
    <w:rsid w:val="00846657"/>
    <w:rsid w:val="00865311"/>
    <w:rsid w:val="008733C0"/>
    <w:rsid w:val="00877E02"/>
    <w:rsid w:val="00887C08"/>
    <w:rsid w:val="00892572"/>
    <w:rsid w:val="00895737"/>
    <w:rsid w:val="008A2113"/>
    <w:rsid w:val="008A58EF"/>
    <w:rsid w:val="008B070D"/>
    <w:rsid w:val="008B16B7"/>
    <w:rsid w:val="008B67C9"/>
    <w:rsid w:val="008C2415"/>
    <w:rsid w:val="008C6A08"/>
    <w:rsid w:val="008C6D6F"/>
    <w:rsid w:val="008E142E"/>
    <w:rsid w:val="008E17EE"/>
    <w:rsid w:val="008E2459"/>
    <w:rsid w:val="008E3192"/>
    <w:rsid w:val="008E33CB"/>
    <w:rsid w:val="008E7B14"/>
    <w:rsid w:val="00900C51"/>
    <w:rsid w:val="00900E24"/>
    <w:rsid w:val="00906341"/>
    <w:rsid w:val="0091636F"/>
    <w:rsid w:val="009257BE"/>
    <w:rsid w:val="009362DF"/>
    <w:rsid w:val="00945413"/>
    <w:rsid w:val="00946994"/>
    <w:rsid w:val="0095404D"/>
    <w:rsid w:val="00961A40"/>
    <w:rsid w:val="00963906"/>
    <w:rsid w:val="009765C9"/>
    <w:rsid w:val="00986B4C"/>
    <w:rsid w:val="009917FD"/>
    <w:rsid w:val="00995872"/>
    <w:rsid w:val="009A3062"/>
    <w:rsid w:val="009A7D1E"/>
    <w:rsid w:val="009B2253"/>
    <w:rsid w:val="009B7287"/>
    <w:rsid w:val="009C56C6"/>
    <w:rsid w:val="009C759A"/>
    <w:rsid w:val="009C7E49"/>
    <w:rsid w:val="009D0384"/>
    <w:rsid w:val="009D364B"/>
    <w:rsid w:val="009D74D2"/>
    <w:rsid w:val="009F5DC2"/>
    <w:rsid w:val="009F64BC"/>
    <w:rsid w:val="009F66A2"/>
    <w:rsid w:val="00A01489"/>
    <w:rsid w:val="00A02BF4"/>
    <w:rsid w:val="00A1233C"/>
    <w:rsid w:val="00A161C9"/>
    <w:rsid w:val="00A1681F"/>
    <w:rsid w:val="00A20A71"/>
    <w:rsid w:val="00A25631"/>
    <w:rsid w:val="00A30C29"/>
    <w:rsid w:val="00A3238F"/>
    <w:rsid w:val="00A332EE"/>
    <w:rsid w:val="00A34B72"/>
    <w:rsid w:val="00A37A0E"/>
    <w:rsid w:val="00A41692"/>
    <w:rsid w:val="00A4504C"/>
    <w:rsid w:val="00A562A5"/>
    <w:rsid w:val="00A56D76"/>
    <w:rsid w:val="00A57C18"/>
    <w:rsid w:val="00A60612"/>
    <w:rsid w:val="00A63DF9"/>
    <w:rsid w:val="00A73E2B"/>
    <w:rsid w:val="00A75DB4"/>
    <w:rsid w:val="00A900AB"/>
    <w:rsid w:val="00A937EC"/>
    <w:rsid w:val="00A95571"/>
    <w:rsid w:val="00A96F9B"/>
    <w:rsid w:val="00A9760D"/>
    <w:rsid w:val="00AA7404"/>
    <w:rsid w:val="00AB2EA8"/>
    <w:rsid w:val="00AB3D7D"/>
    <w:rsid w:val="00AB4132"/>
    <w:rsid w:val="00AB55A5"/>
    <w:rsid w:val="00AB6A77"/>
    <w:rsid w:val="00AC1BCF"/>
    <w:rsid w:val="00AC2821"/>
    <w:rsid w:val="00AC4EB9"/>
    <w:rsid w:val="00AC5825"/>
    <w:rsid w:val="00AD3BBC"/>
    <w:rsid w:val="00AD42FA"/>
    <w:rsid w:val="00AD6921"/>
    <w:rsid w:val="00AD7D39"/>
    <w:rsid w:val="00AE5DC0"/>
    <w:rsid w:val="00AF0D42"/>
    <w:rsid w:val="00AF3D22"/>
    <w:rsid w:val="00AF58BA"/>
    <w:rsid w:val="00AF6DE5"/>
    <w:rsid w:val="00B00E56"/>
    <w:rsid w:val="00B1107B"/>
    <w:rsid w:val="00B119BE"/>
    <w:rsid w:val="00B13541"/>
    <w:rsid w:val="00B167D0"/>
    <w:rsid w:val="00B26658"/>
    <w:rsid w:val="00B3250C"/>
    <w:rsid w:val="00B32FA8"/>
    <w:rsid w:val="00B345FD"/>
    <w:rsid w:val="00B36258"/>
    <w:rsid w:val="00B45438"/>
    <w:rsid w:val="00B47BF2"/>
    <w:rsid w:val="00B63D46"/>
    <w:rsid w:val="00B75A5A"/>
    <w:rsid w:val="00B77567"/>
    <w:rsid w:val="00B80B91"/>
    <w:rsid w:val="00B870AE"/>
    <w:rsid w:val="00B95B64"/>
    <w:rsid w:val="00BA6C22"/>
    <w:rsid w:val="00BA75FB"/>
    <w:rsid w:val="00BB02D4"/>
    <w:rsid w:val="00BB030E"/>
    <w:rsid w:val="00BC0167"/>
    <w:rsid w:val="00BC173F"/>
    <w:rsid w:val="00BC2997"/>
    <w:rsid w:val="00BC2F6B"/>
    <w:rsid w:val="00BC40BC"/>
    <w:rsid w:val="00BC4258"/>
    <w:rsid w:val="00BD0260"/>
    <w:rsid w:val="00BD03EF"/>
    <w:rsid w:val="00BD72B8"/>
    <w:rsid w:val="00BE159B"/>
    <w:rsid w:val="00BE1B60"/>
    <w:rsid w:val="00BE2458"/>
    <w:rsid w:val="00BE42DB"/>
    <w:rsid w:val="00BE44E0"/>
    <w:rsid w:val="00C00677"/>
    <w:rsid w:val="00C04729"/>
    <w:rsid w:val="00C049F3"/>
    <w:rsid w:val="00C05DE2"/>
    <w:rsid w:val="00C23F05"/>
    <w:rsid w:val="00C24137"/>
    <w:rsid w:val="00C425EC"/>
    <w:rsid w:val="00C50913"/>
    <w:rsid w:val="00C5149C"/>
    <w:rsid w:val="00C52C95"/>
    <w:rsid w:val="00C53F97"/>
    <w:rsid w:val="00C545BC"/>
    <w:rsid w:val="00C565BB"/>
    <w:rsid w:val="00C63CD2"/>
    <w:rsid w:val="00C66445"/>
    <w:rsid w:val="00C7571E"/>
    <w:rsid w:val="00C77D97"/>
    <w:rsid w:val="00C84A10"/>
    <w:rsid w:val="00C86650"/>
    <w:rsid w:val="00C86C4B"/>
    <w:rsid w:val="00C930F9"/>
    <w:rsid w:val="00CA3F61"/>
    <w:rsid w:val="00CC0AE3"/>
    <w:rsid w:val="00CC14C1"/>
    <w:rsid w:val="00CC40B9"/>
    <w:rsid w:val="00CD6B8B"/>
    <w:rsid w:val="00CD7CF2"/>
    <w:rsid w:val="00CE1093"/>
    <w:rsid w:val="00CE1459"/>
    <w:rsid w:val="00CE50FD"/>
    <w:rsid w:val="00CE79A7"/>
    <w:rsid w:val="00CF271C"/>
    <w:rsid w:val="00CF2E53"/>
    <w:rsid w:val="00CF60C6"/>
    <w:rsid w:val="00CF61A2"/>
    <w:rsid w:val="00D02559"/>
    <w:rsid w:val="00D04467"/>
    <w:rsid w:val="00D05CE8"/>
    <w:rsid w:val="00D11A13"/>
    <w:rsid w:val="00D11C77"/>
    <w:rsid w:val="00D13782"/>
    <w:rsid w:val="00D15EB7"/>
    <w:rsid w:val="00D1707A"/>
    <w:rsid w:val="00D432B7"/>
    <w:rsid w:val="00D44CBF"/>
    <w:rsid w:val="00D453D3"/>
    <w:rsid w:val="00D4792D"/>
    <w:rsid w:val="00D5176C"/>
    <w:rsid w:val="00D543F1"/>
    <w:rsid w:val="00D549D3"/>
    <w:rsid w:val="00D55AA6"/>
    <w:rsid w:val="00D56D9D"/>
    <w:rsid w:val="00D648B7"/>
    <w:rsid w:val="00D65309"/>
    <w:rsid w:val="00D71367"/>
    <w:rsid w:val="00D75310"/>
    <w:rsid w:val="00D777E7"/>
    <w:rsid w:val="00D85EE5"/>
    <w:rsid w:val="00D90C19"/>
    <w:rsid w:val="00D9188E"/>
    <w:rsid w:val="00D92DDE"/>
    <w:rsid w:val="00D94E46"/>
    <w:rsid w:val="00D966AC"/>
    <w:rsid w:val="00DB3D41"/>
    <w:rsid w:val="00DB4045"/>
    <w:rsid w:val="00DB6698"/>
    <w:rsid w:val="00DC3416"/>
    <w:rsid w:val="00DD0F7D"/>
    <w:rsid w:val="00DD2A8F"/>
    <w:rsid w:val="00DD7500"/>
    <w:rsid w:val="00DE075A"/>
    <w:rsid w:val="00DE439D"/>
    <w:rsid w:val="00DE62E8"/>
    <w:rsid w:val="00DF7B03"/>
    <w:rsid w:val="00E00103"/>
    <w:rsid w:val="00E202C4"/>
    <w:rsid w:val="00E2148F"/>
    <w:rsid w:val="00E257CE"/>
    <w:rsid w:val="00E25B50"/>
    <w:rsid w:val="00E274AE"/>
    <w:rsid w:val="00E31A50"/>
    <w:rsid w:val="00E33FAB"/>
    <w:rsid w:val="00E35730"/>
    <w:rsid w:val="00E440C6"/>
    <w:rsid w:val="00E503F1"/>
    <w:rsid w:val="00E642CD"/>
    <w:rsid w:val="00E64A7C"/>
    <w:rsid w:val="00E72683"/>
    <w:rsid w:val="00E75728"/>
    <w:rsid w:val="00E76040"/>
    <w:rsid w:val="00E8108F"/>
    <w:rsid w:val="00EA6800"/>
    <w:rsid w:val="00EB59BE"/>
    <w:rsid w:val="00EC0896"/>
    <w:rsid w:val="00EC0DD7"/>
    <w:rsid w:val="00ED0EF9"/>
    <w:rsid w:val="00ED748E"/>
    <w:rsid w:val="00EE08BE"/>
    <w:rsid w:val="00EE32C1"/>
    <w:rsid w:val="00EE5C0A"/>
    <w:rsid w:val="00EE66E4"/>
    <w:rsid w:val="00EF110C"/>
    <w:rsid w:val="00EF1BAB"/>
    <w:rsid w:val="00EF3679"/>
    <w:rsid w:val="00EF4340"/>
    <w:rsid w:val="00F00D4B"/>
    <w:rsid w:val="00F01E0C"/>
    <w:rsid w:val="00F037C8"/>
    <w:rsid w:val="00F04C81"/>
    <w:rsid w:val="00F06EC9"/>
    <w:rsid w:val="00F106BE"/>
    <w:rsid w:val="00F23A07"/>
    <w:rsid w:val="00F30498"/>
    <w:rsid w:val="00F34803"/>
    <w:rsid w:val="00F35290"/>
    <w:rsid w:val="00F37080"/>
    <w:rsid w:val="00F37A75"/>
    <w:rsid w:val="00F42F38"/>
    <w:rsid w:val="00F46A27"/>
    <w:rsid w:val="00F519BF"/>
    <w:rsid w:val="00F53FB5"/>
    <w:rsid w:val="00F548F2"/>
    <w:rsid w:val="00F56AF0"/>
    <w:rsid w:val="00F61DCC"/>
    <w:rsid w:val="00F65325"/>
    <w:rsid w:val="00F66C41"/>
    <w:rsid w:val="00F764B9"/>
    <w:rsid w:val="00F90C43"/>
    <w:rsid w:val="00F93DAB"/>
    <w:rsid w:val="00FA106A"/>
    <w:rsid w:val="00FA149D"/>
    <w:rsid w:val="00FA5900"/>
    <w:rsid w:val="00FC211C"/>
    <w:rsid w:val="00FC53EB"/>
    <w:rsid w:val="00FC71ED"/>
    <w:rsid w:val="00FE646F"/>
    <w:rsid w:val="00FF08AC"/>
    <w:rsid w:val="00FF1E29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87134A6-8AE1-4F6B-85D3-4D928D4B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56"/>
    <w:pPr>
      <w:widowControl w:val="0"/>
      <w:autoSpaceDE w:val="0"/>
    </w:pPr>
    <w:rPr>
      <w:lang w:bidi="ru-RU"/>
    </w:rPr>
  </w:style>
  <w:style w:type="paragraph" w:styleId="1">
    <w:name w:val="heading 1"/>
    <w:basedOn w:val="a0"/>
    <w:next w:val="a1"/>
    <w:link w:val="10"/>
    <w:qFormat/>
    <w:rsid w:val="00B00E5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00E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E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00E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B00E56"/>
    <w:pPr>
      <w:widowControl/>
      <w:autoSpaceDE/>
      <w:spacing w:before="240" w:after="60"/>
      <w:outlineLvl w:val="8"/>
    </w:pPr>
    <w:rPr>
      <w:rFonts w:ascii="Cambria" w:hAnsi="Cambria" w:cs="Cambria"/>
      <w:sz w:val="22"/>
      <w:szCs w:val="22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00E56"/>
    <w:rPr>
      <w:rFonts w:ascii="Times New Roman" w:hAnsi="Times New Roman" w:cs="Times New Roman"/>
    </w:rPr>
  </w:style>
  <w:style w:type="character" w:customStyle="1" w:styleId="WW8Num1z1">
    <w:name w:val="WW8Num1z1"/>
    <w:rsid w:val="00B00E56"/>
    <w:rPr>
      <w:rFonts w:ascii="Courier New" w:hAnsi="Courier New" w:cs="Courier New"/>
    </w:rPr>
  </w:style>
  <w:style w:type="character" w:customStyle="1" w:styleId="WW8Num1z2">
    <w:name w:val="WW8Num1z2"/>
    <w:rsid w:val="00B00E56"/>
    <w:rPr>
      <w:rFonts w:ascii="Wingdings" w:hAnsi="Wingdings" w:cs="Wingdings"/>
    </w:rPr>
  </w:style>
  <w:style w:type="character" w:customStyle="1" w:styleId="WW8Num1z3">
    <w:name w:val="WW8Num1z3"/>
    <w:rsid w:val="00B00E56"/>
    <w:rPr>
      <w:rFonts w:ascii="Symbol" w:hAnsi="Symbol" w:cs="Symbol"/>
    </w:rPr>
  </w:style>
  <w:style w:type="character" w:customStyle="1" w:styleId="WW8Num1z4">
    <w:name w:val="WW8Num1z4"/>
    <w:rsid w:val="00B00E56"/>
  </w:style>
  <w:style w:type="character" w:customStyle="1" w:styleId="WW8Num1z5">
    <w:name w:val="WW8Num1z5"/>
    <w:rsid w:val="00B00E56"/>
  </w:style>
  <w:style w:type="character" w:customStyle="1" w:styleId="WW8Num1z6">
    <w:name w:val="WW8Num1z6"/>
    <w:rsid w:val="00B00E56"/>
  </w:style>
  <w:style w:type="character" w:customStyle="1" w:styleId="WW8Num1z7">
    <w:name w:val="WW8Num1z7"/>
    <w:rsid w:val="00B00E56"/>
  </w:style>
  <w:style w:type="character" w:customStyle="1" w:styleId="WW8Num1z8">
    <w:name w:val="WW8Num1z8"/>
    <w:rsid w:val="00B00E56"/>
  </w:style>
  <w:style w:type="character" w:customStyle="1" w:styleId="WW8Num2z0">
    <w:name w:val="WW8Num2z0"/>
    <w:rsid w:val="00B00E56"/>
    <w:rPr>
      <w:rFonts w:ascii="Times New Roman" w:hAnsi="Times New Roman" w:cs="Times New Roman"/>
    </w:rPr>
  </w:style>
  <w:style w:type="character" w:customStyle="1" w:styleId="WW8Num2z1">
    <w:name w:val="WW8Num2z1"/>
    <w:rsid w:val="00B00E56"/>
    <w:rPr>
      <w:rFonts w:ascii="Times New Roman" w:hAnsi="Times New Roman" w:cs="Courier New"/>
      <w:sz w:val="28"/>
      <w:szCs w:val="34"/>
    </w:rPr>
  </w:style>
  <w:style w:type="character" w:customStyle="1" w:styleId="WW8Num2z2">
    <w:name w:val="WW8Num2z2"/>
    <w:rsid w:val="00B00E56"/>
    <w:rPr>
      <w:rFonts w:ascii="Wingdings" w:hAnsi="Wingdings" w:cs="Wingdings"/>
    </w:rPr>
  </w:style>
  <w:style w:type="character" w:customStyle="1" w:styleId="WW8Num2z3">
    <w:name w:val="WW8Num2z3"/>
    <w:rsid w:val="00B00E56"/>
    <w:rPr>
      <w:rFonts w:ascii="Symbol" w:hAnsi="Symbol" w:cs="Symbol"/>
    </w:rPr>
  </w:style>
  <w:style w:type="character" w:customStyle="1" w:styleId="WW8Num3z0">
    <w:name w:val="WW8Num3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3z1">
    <w:name w:val="WW8Num3z1"/>
    <w:rsid w:val="00B00E56"/>
    <w:rPr>
      <w:rFonts w:ascii="Times New Roman" w:hAnsi="Times New Roman" w:cs="Courier New"/>
      <w:b/>
      <w:bCs/>
      <w:sz w:val="28"/>
      <w:szCs w:val="34"/>
    </w:rPr>
  </w:style>
  <w:style w:type="character" w:customStyle="1" w:styleId="WW8Num3z2">
    <w:name w:val="WW8Num3z2"/>
    <w:rsid w:val="00B00E56"/>
    <w:rPr>
      <w:rFonts w:ascii="Wingdings" w:hAnsi="Wingdings" w:cs="Wingdings"/>
    </w:rPr>
  </w:style>
  <w:style w:type="character" w:customStyle="1" w:styleId="WW8Num3z3">
    <w:name w:val="WW8Num3z3"/>
    <w:rsid w:val="00B00E56"/>
    <w:rPr>
      <w:rFonts w:ascii="Symbol" w:hAnsi="Symbol" w:cs="Symbol"/>
    </w:rPr>
  </w:style>
  <w:style w:type="character" w:customStyle="1" w:styleId="WW8Num3z4">
    <w:name w:val="WW8Num3z4"/>
    <w:rsid w:val="00B00E56"/>
  </w:style>
  <w:style w:type="character" w:customStyle="1" w:styleId="WW8Num3z5">
    <w:name w:val="WW8Num3z5"/>
    <w:rsid w:val="00B00E56"/>
  </w:style>
  <w:style w:type="character" w:customStyle="1" w:styleId="WW8Num3z6">
    <w:name w:val="WW8Num3z6"/>
    <w:rsid w:val="00B00E56"/>
  </w:style>
  <w:style w:type="character" w:customStyle="1" w:styleId="WW8Num3z7">
    <w:name w:val="WW8Num3z7"/>
    <w:rsid w:val="00B00E56"/>
  </w:style>
  <w:style w:type="character" w:customStyle="1" w:styleId="WW8Num3z8">
    <w:name w:val="WW8Num3z8"/>
    <w:rsid w:val="00B00E56"/>
  </w:style>
  <w:style w:type="character" w:customStyle="1" w:styleId="WW8Num4z0">
    <w:name w:val="WW8Num4z0"/>
    <w:rsid w:val="00B00E56"/>
    <w:rPr>
      <w:rFonts w:ascii="Times New Roman" w:eastAsia="Courier New" w:hAnsi="Times New Roman" w:cs="Courier New"/>
      <w:b/>
      <w:bCs/>
      <w:sz w:val="28"/>
      <w:szCs w:val="34"/>
    </w:rPr>
  </w:style>
  <w:style w:type="character" w:customStyle="1" w:styleId="WW8Num4z1">
    <w:name w:val="WW8Num4z1"/>
    <w:rsid w:val="00B00E56"/>
  </w:style>
  <w:style w:type="character" w:customStyle="1" w:styleId="WW8Num4z2">
    <w:name w:val="WW8Num4z2"/>
    <w:rsid w:val="00B00E56"/>
  </w:style>
  <w:style w:type="character" w:customStyle="1" w:styleId="WW8Num4z3">
    <w:name w:val="WW8Num4z3"/>
    <w:rsid w:val="00B00E56"/>
  </w:style>
  <w:style w:type="character" w:customStyle="1" w:styleId="WW8Num4z4">
    <w:name w:val="WW8Num4z4"/>
    <w:rsid w:val="00B00E56"/>
  </w:style>
  <w:style w:type="character" w:customStyle="1" w:styleId="WW8Num4z5">
    <w:name w:val="WW8Num4z5"/>
    <w:rsid w:val="00B00E56"/>
  </w:style>
  <w:style w:type="character" w:customStyle="1" w:styleId="WW8Num4z6">
    <w:name w:val="WW8Num4z6"/>
    <w:rsid w:val="00B00E56"/>
  </w:style>
  <w:style w:type="character" w:customStyle="1" w:styleId="WW8Num4z7">
    <w:name w:val="WW8Num4z7"/>
    <w:rsid w:val="00B00E56"/>
  </w:style>
  <w:style w:type="character" w:customStyle="1" w:styleId="WW8Num4z8">
    <w:name w:val="WW8Num4z8"/>
    <w:rsid w:val="00B00E56"/>
  </w:style>
  <w:style w:type="character" w:customStyle="1" w:styleId="WW8Num5z0">
    <w:name w:val="WW8Num5z0"/>
    <w:rsid w:val="00B00E56"/>
    <w:rPr>
      <w:rFonts w:ascii="Times New Roman" w:hAnsi="Times New Roman" w:cs="Times New Roman"/>
      <w:b/>
      <w:bCs/>
      <w:color w:val="000000"/>
      <w:sz w:val="28"/>
      <w:szCs w:val="34"/>
    </w:rPr>
  </w:style>
  <w:style w:type="character" w:customStyle="1" w:styleId="WW8Num5z2">
    <w:name w:val="WW8Num5z2"/>
    <w:rsid w:val="00B00E56"/>
  </w:style>
  <w:style w:type="character" w:customStyle="1" w:styleId="WW8Num5z3">
    <w:name w:val="WW8Num5z3"/>
    <w:rsid w:val="00B00E56"/>
  </w:style>
  <w:style w:type="character" w:customStyle="1" w:styleId="WW8Num5z4">
    <w:name w:val="WW8Num5z4"/>
    <w:rsid w:val="00B00E56"/>
  </w:style>
  <w:style w:type="character" w:customStyle="1" w:styleId="WW8Num5z5">
    <w:name w:val="WW8Num5z5"/>
    <w:rsid w:val="00B00E56"/>
  </w:style>
  <w:style w:type="character" w:customStyle="1" w:styleId="WW8Num5z6">
    <w:name w:val="WW8Num5z6"/>
    <w:rsid w:val="00B00E56"/>
  </w:style>
  <w:style w:type="character" w:customStyle="1" w:styleId="WW8Num5z7">
    <w:name w:val="WW8Num5z7"/>
    <w:rsid w:val="00B00E56"/>
  </w:style>
  <w:style w:type="character" w:customStyle="1" w:styleId="WW8Num5z8">
    <w:name w:val="WW8Num5z8"/>
    <w:rsid w:val="00B00E56"/>
  </w:style>
  <w:style w:type="character" w:customStyle="1" w:styleId="WW8Num6z0">
    <w:name w:val="WW8Num6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7z0">
    <w:name w:val="WW8Num7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7z2">
    <w:name w:val="WW8Num7z2"/>
    <w:rsid w:val="00B00E56"/>
  </w:style>
  <w:style w:type="character" w:customStyle="1" w:styleId="WW8Num7z3">
    <w:name w:val="WW8Num7z3"/>
    <w:rsid w:val="00B00E56"/>
  </w:style>
  <w:style w:type="character" w:customStyle="1" w:styleId="WW8Num7z4">
    <w:name w:val="WW8Num7z4"/>
    <w:rsid w:val="00B00E56"/>
  </w:style>
  <w:style w:type="character" w:customStyle="1" w:styleId="WW8Num7z5">
    <w:name w:val="WW8Num7z5"/>
    <w:rsid w:val="00B00E56"/>
  </w:style>
  <w:style w:type="character" w:customStyle="1" w:styleId="WW8Num7z6">
    <w:name w:val="WW8Num7z6"/>
    <w:rsid w:val="00B00E56"/>
  </w:style>
  <w:style w:type="character" w:customStyle="1" w:styleId="WW8Num7z7">
    <w:name w:val="WW8Num7z7"/>
    <w:rsid w:val="00B00E56"/>
  </w:style>
  <w:style w:type="character" w:customStyle="1" w:styleId="WW8Num7z8">
    <w:name w:val="WW8Num7z8"/>
    <w:rsid w:val="00B00E56"/>
  </w:style>
  <w:style w:type="character" w:customStyle="1" w:styleId="WW8Num8z0">
    <w:name w:val="WW8Num8z0"/>
    <w:rsid w:val="00B00E56"/>
    <w:rPr>
      <w:rFonts w:ascii="Times New Roman" w:hAnsi="Times New Roman" w:cs="Times New Roman"/>
      <w:b/>
      <w:bCs/>
      <w:color w:val="000000"/>
      <w:sz w:val="28"/>
      <w:szCs w:val="34"/>
    </w:rPr>
  </w:style>
  <w:style w:type="character" w:customStyle="1" w:styleId="WW8Num8z2">
    <w:name w:val="WW8Num8z2"/>
    <w:rsid w:val="00B00E56"/>
  </w:style>
  <w:style w:type="character" w:customStyle="1" w:styleId="WW8Num8z3">
    <w:name w:val="WW8Num8z3"/>
    <w:rsid w:val="00B00E56"/>
  </w:style>
  <w:style w:type="character" w:customStyle="1" w:styleId="WW8Num8z4">
    <w:name w:val="WW8Num8z4"/>
    <w:rsid w:val="00B00E56"/>
  </w:style>
  <w:style w:type="character" w:customStyle="1" w:styleId="WW8Num8z5">
    <w:name w:val="WW8Num8z5"/>
    <w:rsid w:val="00B00E56"/>
  </w:style>
  <w:style w:type="character" w:customStyle="1" w:styleId="WW8Num8z6">
    <w:name w:val="WW8Num8z6"/>
    <w:rsid w:val="00B00E56"/>
  </w:style>
  <w:style w:type="character" w:customStyle="1" w:styleId="WW8Num8z7">
    <w:name w:val="WW8Num8z7"/>
    <w:rsid w:val="00B00E56"/>
  </w:style>
  <w:style w:type="character" w:customStyle="1" w:styleId="WW8Num8z8">
    <w:name w:val="WW8Num8z8"/>
    <w:rsid w:val="00B00E56"/>
  </w:style>
  <w:style w:type="character" w:customStyle="1" w:styleId="WW8Num9z0">
    <w:name w:val="WW8Num9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10z0">
    <w:name w:val="WW8Num10z0"/>
    <w:rsid w:val="00B00E56"/>
    <w:rPr>
      <w:rFonts w:ascii="Times New Roman" w:eastAsia="Courier New" w:hAnsi="Times New Roman" w:cs="Courier New"/>
      <w:b/>
      <w:bCs/>
      <w:sz w:val="28"/>
      <w:szCs w:val="34"/>
    </w:rPr>
  </w:style>
  <w:style w:type="character" w:customStyle="1" w:styleId="WW8Num10z2">
    <w:name w:val="WW8Num10z2"/>
    <w:rsid w:val="00B00E56"/>
  </w:style>
  <w:style w:type="character" w:customStyle="1" w:styleId="WW8Num10z3">
    <w:name w:val="WW8Num10z3"/>
    <w:rsid w:val="00B00E56"/>
  </w:style>
  <w:style w:type="character" w:customStyle="1" w:styleId="WW8Num10z4">
    <w:name w:val="WW8Num10z4"/>
    <w:rsid w:val="00B00E56"/>
  </w:style>
  <w:style w:type="character" w:customStyle="1" w:styleId="WW8Num10z5">
    <w:name w:val="WW8Num10z5"/>
    <w:rsid w:val="00B00E56"/>
  </w:style>
  <w:style w:type="character" w:customStyle="1" w:styleId="WW8Num10z6">
    <w:name w:val="WW8Num10z6"/>
    <w:rsid w:val="00B00E56"/>
  </w:style>
  <w:style w:type="character" w:customStyle="1" w:styleId="WW8Num10z7">
    <w:name w:val="WW8Num10z7"/>
    <w:rsid w:val="00B00E56"/>
  </w:style>
  <w:style w:type="character" w:customStyle="1" w:styleId="WW8Num10z8">
    <w:name w:val="WW8Num10z8"/>
    <w:rsid w:val="00B00E56"/>
  </w:style>
  <w:style w:type="character" w:customStyle="1" w:styleId="WW8Num11z0">
    <w:name w:val="WW8Num11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12z0">
    <w:name w:val="WW8Num12z0"/>
    <w:rsid w:val="00B00E56"/>
    <w:rPr>
      <w:rFonts w:ascii="Times New Roman" w:hAnsi="Times New Roman" w:cs="Times New Roman"/>
      <w:b/>
      <w:bCs/>
      <w:sz w:val="28"/>
    </w:rPr>
  </w:style>
  <w:style w:type="character" w:customStyle="1" w:styleId="WW8Num12z2">
    <w:name w:val="WW8Num12z2"/>
    <w:rsid w:val="00B00E56"/>
  </w:style>
  <w:style w:type="character" w:customStyle="1" w:styleId="WW8Num12z3">
    <w:name w:val="WW8Num12z3"/>
    <w:rsid w:val="00B00E56"/>
  </w:style>
  <w:style w:type="character" w:customStyle="1" w:styleId="WW8Num12z4">
    <w:name w:val="WW8Num12z4"/>
    <w:rsid w:val="00B00E56"/>
  </w:style>
  <w:style w:type="character" w:customStyle="1" w:styleId="WW8Num12z5">
    <w:name w:val="WW8Num12z5"/>
    <w:rsid w:val="00B00E56"/>
  </w:style>
  <w:style w:type="character" w:customStyle="1" w:styleId="WW8Num12z6">
    <w:name w:val="WW8Num12z6"/>
    <w:rsid w:val="00B00E56"/>
  </w:style>
  <w:style w:type="character" w:customStyle="1" w:styleId="WW8Num12z7">
    <w:name w:val="WW8Num12z7"/>
    <w:rsid w:val="00B00E56"/>
  </w:style>
  <w:style w:type="character" w:customStyle="1" w:styleId="WW8Num12z8">
    <w:name w:val="WW8Num12z8"/>
    <w:rsid w:val="00B00E56"/>
  </w:style>
  <w:style w:type="character" w:customStyle="1" w:styleId="WW8Num13z0">
    <w:name w:val="WW8Num13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14z0">
    <w:name w:val="WW8Num14z0"/>
    <w:rsid w:val="00B00E56"/>
    <w:rPr>
      <w:rFonts w:ascii="Times New Roman" w:hAnsi="Times New Roman" w:cs="Times New Roman"/>
      <w:b/>
      <w:bCs/>
      <w:sz w:val="28"/>
    </w:rPr>
  </w:style>
  <w:style w:type="character" w:customStyle="1" w:styleId="WW8Num14z2">
    <w:name w:val="WW8Num14z2"/>
    <w:rsid w:val="00B00E56"/>
  </w:style>
  <w:style w:type="character" w:customStyle="1" w:styleId="WW8Num14z3">
    <w:name w:val="WW8Num14z3"/>
    <w:rsid w:val="00B00E56"/>
  </w:style>
  <w:style w:type="character" w:customStyle="1" w:styleId="WW8Num14z4">
    <w:name w:val="WW8Num14z4"/>
    <w:rsid w:val="00B00E56"/>
  </w:style>
  <w:style w:type="character" w:customStyle="1" w:styleId="WW8Num14z5">
    <w:name w:val="WW8Num14z5"/>
    <w:rsid w:val="00B00E56"/>
  </w:style>
  <w:style w:type="character" w:customStyle="1" w:styleId="WW8Num14z6">
    <w:name w:val="WW8Num14z6"/>
    <w:rsid w:val="00B00E56"/>
  </w:style>
  <w:style w:type="character" w:customStyle="1" w:styleId="WW8Num14z7">
    <w:name w:val="WW8Num14z7"/>
    <w:rsid w:val="00B00E56"/>
  </w:style>
  <w:style w:type="character" w:customStyle="1" w:styleId="WW8Num14z8">
    <w:name w:val="WW8Num14z8"/>
    <w:rsid w:val="00B00E56"/>
  </w:style>
  <w:style w:type="character" w:customStyle="1" w:styleId="WW8Num15z0">
    <w:name w:val="WW8Num15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16z0">
    <w:name w:val="WW8Num16z0"/>
    <w:rsid w:val="00B00E56"/>
    <w:rPr>
      <w:rFonts w:ascii="Times New Roman" w:eastAsia="Courier New" w:hAnsi="Times New Roman" w:cs="Courier New"/>
      <w:b/>
      <w:bCs/>
      <w:sz w:val="28"/>
      <w:szCs w:val="34"/>
    </w:rPr>
  </w:style>
  <w:style w:type="character" w:customStyle="1" w:styleId="WW8Num17z0">
    <w:name w:val="WW8Num17z0"/>
    <w:rsid w:val="00B00E56"/>
    <w:rPr>
      <w:rFonts w:ascii="Times New Roman" w:eastAsia="Courier New" w:hAnsi="Times New Roman" w:cs="Courier New"/>
      <w:b/>
      <w:bCs/>
      <w:sz w:val="28"/>
      <w:szCs w:val="34"/>
    </w:rPr>
  </w:style>
  <w:style w:type="character" w:customStyle="1" w:styleId="WW8Num17z2">
    <w:name w:val="WW8Num17z2"/>
    <w:rsid w:val="00B00E56"/>
  </w:style>
  <w:style w:type="character" w:customStyle="1" w:styleId="WW8Num17z3">
    <w:name w:val="WW8Num17z3"/>
    <w:rsid w:val="00B00E56"/>
  </w:style>
  <w:style w:type="character" w:customStyle="1" w:styleId="WW8Num17z4">
    <w:name w:val="WW8Num17z4"/>
    <w:rsid w:val="00B00E56"/>
  </w:style>
  <w:style w:type="character" w:customStyle="1" w:styleId="WW8Num17z5">
    <w:name w:val="WW8Num17z5"/>
    <w:rsid w:val="00B00E56"/>
  </w:style>
  <w:style w:type="character" w:customStyle="1" w:styleId="WW8Num17z6">
    <w:name w:val="WW8Num17z6"/>
    <w:rsid w:val="00B00E56"/>
  </w:style>
  <w:style w:type="character" w:customStyle="1" w:styleId="WW8Num17z7">
    <w:name w:val="WW8Num17z7"/>
    <w:rsid w:val="00B00E56"/>
  </w:style>
  <w:style w:type="character" w:customStyle="1" w:styleId="WW8Num17z8">
    <w:name w:val="WW8Num17z8"/>
    <w:rsid w:val="00B00E56"/>
  </w:style>
  <w:style w:type="character" w:customStyle="1" w:styleId="WW8Num18z0">
    <w:name w:val="WW8Num18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19z0">
    <w:name w:val="WW8Num19z0"/>
    <w:rsid w:val="00B00E56"/>
    <w:rPr>
      <w:rFonts w:ascii="Times New Roman" w:eastAsia="Courier New" w:hAnsi="Times New Roman" w:cs="Courier New"/>
      <w:b/>
      <w:bCs/>
      <w:color w:val="000000"/>
      <w:sz w:val="28"/>
      <w:szCs w:val="34"/>
    </w:rPr>
  </w:style>
  <w:style w:type="character" w:customStyle="1" w:styleId="WW8Num19z2">
    <w:name w:val="WW8Num19z2"/>
    <w:rsid w:val="00B00E56"/>
  </w:style>
  <w:style w:type="character" w:customStyle="1" w:styleId="WW8Num19z3">
    <w:name w:val="WW8Num19z3"/>
    <w:rsid w:val="00B00E56"/>
  </w:style>
  <w:style w:type="character" w:customStyle="1" w:styleId="WW8Num19z4">
    <w:name w:val="WW8Num19z4"/>
    <w:rsid w:val="00B00E56"/>
  </w:style>
  <w:style w:type="character" w:customStyle="1" w:styleId="WW8Num19z5">
    <w:name w:val="WW8Num19z5"/>
    <w:rsid w:val="00B00E56"/>
  </w:style>
  <w:style w:type="character" w:customStyle="1" w:styleId="WW8Num19z6">
    <w:name w:val="WW8Num19z6"/>
    <w:rsid w:val="00B00E56"/>
  </w:style>
  <w:style w:type="character" w:customStyle="1" w:styleId="WW8Num19z7">
    <w:name w:val="WW8Num19z7"/>
    <w:rsid w:val="00B00E56"/>
  </w:style>
  <w:style w:type="character" w:customStyle="1" w:styleId="WW8Num19z8">
    <w:name w:val="WW8Num19z8"/>
    <w:rsid w:val="00B00E56"/>
  </w:style>
  <w:style w:type="character" w:customStyle="1" w:styleId="WW8Num20z0">
    <w:name w:val="WW8Num20z0"/>
    <w:rsid w:val="00B00E56"/>
    <w:rPr>
      <w:rFonts w:ascii="Times New Roman" w:hAnsi="Times New Roman" w:cs="Times New Roman"/>
      <w:b/>
      <w:bCs/>
      <w:color w:val="000000"/>
      <w:sz w:val="28"/>
      <w:szCs w:val="34"/>
    </w:rPr>
  </w:style>
  <w:style w:type="character" w:customStyle="1" w:styleId="WW8Num20z2">
    <w:name w:val="WW8Num20z2"/>
    <w:rsid w:val="00B00E56"/>
  </w:style>
  <w:style w:type="character" w:customStyle="1" w:styleId="WW8Num20z3">
    <w:name w:val="WW8Num20z3"/>
    <w:rsid w:val="00B00E56"/>
  </w:style>
  <w:style w:type="character" w:customStyle="1" w:styleId="WW8Num20z4">
    <w:name w:val="WW8Num20z4"/>
    <w:rsid w:val="00B00E56"/>
  </w:style>
  <w:style w:type="character" w:customStyle="1" w:styleId="WW8Num20z5">
    <w:name w:val="WW8Num20z5"/>
    <w:rsid w:val="00B00E56"/>
  </w:style>
  <w:style w:type="character" w:customStyle="1" w:styleId="WW8Num20z6">
    <w:name w:val="WW8Num20z6"/>
    <w:rsid w:val="00B00E56"/>
  </w:style>
  <w:style w:type="character" w:customStyle="1" w:styleId="WW8Num20z7">
    <w:name w:val="WW8Num20z7"/>
    <w:rsid w:val="00B00E56"/>
  </w:style>
  <w:style w:type="character" w:customStyle="1" w:styleId="WW8Num20z8">
    <w:name w:val="WW8Num20z8"/>
    <w:rsid w:val="00B00E56"/>
  </w:style>
  <w:style w:type="character" w:customStyle="1" w:styleId="WW8Num21z0">
    <w:name w:val="WW8Num21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22z0">
    <w:name w:val="WW8Num22z0"/>
    <w:rsid w:val="00B00E56"/>
    <w:rPr>
      <w:rFonts w:ascii="Symbol" w:hAnsi="Symbol" w:cs="OpenSymbol"/>
    </w:rPr>
  </w:style>
  <w:style w:type="character" w:customStyle="1" w:styleId="WW8Num22z2">
    <w:name w:val="WW8Num22z2"/>
    <w:rsid w:val="00B00E56"/>
    <w:rPr>
      <w:rFonts w:ascii="Times New Roman" w:eastAsia="Courier New" w:hAnsi="Times New Roman" w:cs="Courier New"/>
      <w:b/>
      <w:bCs/>
      <w:sz w:val="28"/>
      <w:szCs w:val="34"/>
    </w:rPr>
  </w:style>
  <w:style w:type="character" w:customStyle="1" w:styleId="WW8Num22z3">
    <w:name w:val="WW8Num22z3"/>
    <w:rsid w:val="00B00E56"/>
  </w:style>
  <w:style w:type="character" w:customStyle="1" w:styleId="WW8Num22z4">
    <w:name w:val="WW8Num22z4"/>
    <w:rsid w:val="00B00E56"/>
  </w:style>
  <w:style w:type="character" w:customStyle="1" w:styleId="WW8Num22z5">
    <w:name w:val="WW8Num22z5"/>
    <w:rsid w:val="00B00E56"/>
  </w:style>
  <w:style w:type="character" w:customStyle="1" w:styleId="WW8Num22z6">
    <w:name w:val="WW8Num22z6"/>
    <w:rsid w:val="00B00E56"/>
  </w:style>
  <w:style w:type="character" w:customStyle="1" w:styleId="WW8Num22z7">
    <w:name w:val="WW8Num22z7"/>
    <w:rsid w:val="00B00E56"/>
  </w:style>
  <w:style w:type="character" w:customStyle="1" w:styleId="WW8Num22z8">
    <w:name w:val="WW8Num22z8"/>
    <w:rsid w:val="00B00E56"/>
  </w:style>
  <w:style w:type="character" w:customStyle="1" w:styleId="WW8Num23z0">
    <w:name w:val="WW8Num23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24z0">
    <w:name w:val="WW8Num24z0"/>
    <w:rsid w:val="00B00E56"/>
    <w:rPr>
      <w:rFonts w:ascii="Times New Roman" w:hAnsi="Times New Roman" w:cs="OpenSymbol"/>
      <w:b/>
      <w:bCs/>
      <w:sz w:val="28"/>
      <w:szCs w:val="34"/>
    </w:rPr>
  </w:style>
  <w:style w:type="character" w:customStyle="1" w:styleId="WW8Num25z0">
    <w:name w:val="WW8Num25z0"/>
    <w:rsid w:val="00B00E56"/>
    <w:rPr>
      <w:rFonts w:ascii="Times New Roman" w:eastAsia="Arial" w:hAnsi="Times New Roman" w:cs="OpenSymbol"/>
      <w:b/>
      <w:bCs/>
      <w:color w:val="000000"/>
      <w:sz w:val="28"/>
      <w:szCs w:val="34"/>
    </w:rPr>
  </w:style>
  <w:style w:type="character" w:customStyle="1" w:styleId="WW8Num25z2">
    <w:name w:val="WW8Num25z2"/>
    <w:rsid w:val="00B00E56"/>
  </w:style>
  <w:style w:type="character" w:customStyle="1" w:styleId="WW8Num25z3">
    <w:name w:val="WW8Num25z3"/>
    <w:rsid w:val="00B00E56"/>
  </w:style>
  <w:style w:type="character" w:customStyle="1" w:styleId="WW8Num25z4">
    <w:name w:val="WW8Num25z4"/>
    <w:rsid w:val="00B00E56"/>
  </w:style>
  <w:style w:type="character" w:customStyle="1" w:styleId="WW8Num25z5">
    <w:name w:val="WW8Num25z5"/>
    <w:rsid w:val="00B00E56"/>
  </w:style>
  <w:style w:type="character" w:customStyle="1" w:styleId="WW8Num25z6">
    <w:name w:val="WW8Num25z6"/>
    <w:rsid w:val="00B00E56"/>
  </w:style>
  <w:style w:type="character" w:customStyle="1" w:styleId="WW8Num25z7">
    <w:name w:val="WW8Num25z7"/>
    <w:rsid w:val="00B00E56"/>
  </w:style>
  <w:style w:type="character" w:customStyle="1" w:styleId="WW8Num25z8">
    <w:name w:val="WW8Num25z8"/>
    <w:rsid w:val="00B00E56"/>
  </w:style>
  <w:style w:type="character" w:customStyle="1" w:styleId="WW8Num26z0">
    <w:name w:val="WW8Num26z0"/>
    <w:rsid w:val="00B00E56"/>
    <w:rPr>
      <w:rFonts w:ascii="Times New Roman" w:hAnsi="Times New Roman" w:cs="OpenSymbol"/>
      <w:b/>
      <w:bCs/>
      <w:sz w:val="28"/>
      <w:szCs w:val="34"/>
    </w:rPr>
  </w:style>
  <w:style w:type="character" w:customStyle="1" w:styleId="WW8Num26z3">
    <w:name w:val="WW8Num26z3"/>
    <w:rsid w:val="00B00E56"/>
  </w:style>
  <w:style w:type="character" w:customStyle="1" w:styleId="WW8Num26z4">
    <w:name w:val="WW8Num26z4"/>
    <w:rsid w:val="00B00E56"/>
  </w:style>
  <w:style w:type="character" w:customStyle="1" w:styleId="WW8Num26z5">
    <w:name w:val="WW8Num26z5"/>
    <w:rsid w:val="00B00E56"/>
  </w:style>
  <w:style w:type="character" w:customStyle="1" w:styleId="WW8Num26z6">
    <w:name w:val="WW8Num26z6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26z7">
    <w:name w:val="WW8Num26z7"/>
    <w:rsid w:val="00B00E56"/>
  </w:style>
  <w:style w:type="character" w:customStyle="1" w:styleId="WW8Num26z8">
    <w:name w:val="WW8Num26z8"/>
    <w:rsid w:val="00B00E56"/>
  </w:style>
  <w:style w:type="character" w:customStyle="1" w:styleId="WW8Num27z0">
    <w:name w:val="WW8Num27z0"/>
    <w:rsid w:val="00B00E56"/>
    <w:rPr>
      <w:rFonts w:ascii="Times New Roman" w:hAnsi="Times New Roman" w:cs="Times New Roman"/>
      <w:b/>
      <w:bCs/>
      <w:color w:val="000000"/>
      <w:sz w:val="28"/>
      <w:szCs w:val="34"/>
    </w:rPr>
  </w:style>
  <w:style w:type="character" w:customStyle="1" w:styleId="WW8Num28z0">
    <w:name w:val="WW8Num28z0"/>
    <w:rsid w:val="00B00E56"/>
    <w:rPr>
      <w:rFonts w:ascii="Times New Roman" w:hAnsi="Times New Roman" w:cs="Times New Roman"/>
      <w:b/>
      <w:bCs/>
      <w:color w:val="000000"/>
      <w:sz w:val="28"/>
      <w:szCs w:val="34"/>
    </w:rPr>
  </w:style>
  <w:style w:type="character" w:customStyle="1" w:styleId="WW8Num28z3">
    <w:name w:val="WW8Num28z3"/>
    <w:rsid w:val="00B00E56"/>
  </w:style>
  <w:style w:type="character" w:customStyle="1" w:styleId="WW8Num28z4">
    <w:name w:val="WW8Num28z4"/>
    <w:rsid w:val="00B00E56"/>
  </w:style>
  <w:style w:type="character" w:customStyle="1" w:styleId="WW8Num28z5">
    <w:name w:val="WW8Num28z5"/>
    <w:rsid w:val="00B00E56"/>
  </w:style>
  <w:style w:type="character" w:customStyle="1" w:styleId="WW8Num28z6">
    <w:name w:val="WW8Num28z6"/>
    <w:rsid w:val="00B00E56"/>
  </w:style>
  <w:style w:type="character" w:customStyle="1" w:styleId="WW8Num28z7">
    <w:name w:val="WW8Num28z7"/>
    <w:rsid w:val="00B00E56"/>
  </w:style>
  <w:style w:type="character" w:customStyle="1" w:styleId="WW8Num28z8">
    <w:name w:val="WW8Num28z8"/>
    <w:rsid w:val="00B00E56"/>
  </w:style>
  <w:style w:type="character" w:customStyle="1" w:styleId="WW8Num29z0">
    <w:name w:val="WW8Num29z0"/>
    <w:rsid w:val="00B00E56"/>
    <w:rPr>
      <w:rFonts w:ascii="Symbol" w:hAnsi="Symbol" w:cs="OpenSymbol"/>
    </w:rPr>
  </w:style>
  <w:style w:type="character" w:customStyle="1" w:styleId="WW8Num30z0">
    <w:name w:val="WW8Num30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31z0">
    <w:name w:val="WW8Num31z0"/>
    <w:rsid w:val="00B00E56"/>
    <w:rPr>
      <w:rFonts w:ascii="Times New Roman" w:hAnsi="Times New Roman" w:cs="OpenSymbol"/>
      <w:b/>
      <w:bCs/>
      <w:sz w:val="28"/>
      <w:szCs w:val="34"/>
    </w:rPr>
  </w:style>
  <w:style w:type="character" w:customStyle="1" w:styleId="WW8Num31z2">
    <w:name w:val="WW8Num31z2"/>
    <w:rsid w:val="00B00E56"/>
  </w:style>
  <w:style w:type="character" w:customStyle="1" w:styleId="WW8Num31z3">
    <w:name w:val="WW8Num31z3"/>
    <w:rsid w:val="00B00E56"/>
  </w:style>
  <w:style w:type="character" w:customStyle="1" w:styleId="WW8Num31z4">
    <w:name w:val="WW8Num31z4"/>
    <w:rsid w:val="00B00E56"/>
  </w:style>
  <w:style w:type="character" w:customStyle="1" w:styleId="WW8Num31z5">
    <w:name w:val="WW8Num31z5"/>
    <w:rsid w:val="00B00E56"/>
  </w:style>
  <w:style w:type="character" w:customStyle="1" w:styleId="WW8Num31z6">
    <w:name w:val="WW8Num31z6"/>
    <w:rsid w:val="00B00E56"/>
  </w:style>
  <w:style w:type="character" w:customStyle="1" w:styleId="WW8Num31z7">
    <w:name w:val="WW8Num31z7"/>
    <w:rsid w:val="00B00E56"/>
  </w:style>
  <w:style w:type="character" w:customStyle="1" w:styleId="WW8Num31z8">
    <w:name w:val="WW8Num31z8"/>
    <w:rsid w:val="00B00E56"/>
  </w:style>
  <w:style w:type="character" w:customStyle="1" w:styleId="WW8Num32z0">
    <w:name w:val="WW8Num32z0"/>
    <w:rsid w:val="00B00E56"/>
    <w:rPr>
      <w:rFonts w:ascii="Times New Roman" w:eastAsia="Arial" w:hAnsi="Times New Roman" w:cs="OpenSymbol"/>
      <w:b/>
      <w:bCs/>
      <w:color w:val="000000"/>
      <w:spacing w:val="0"/>
      <w:sz w:val="28"/>
      <w:szCs w:val="34"/>
      <w:lang w:eastAsia="ar-SA" w:bidi="ar-SA"/>
    </w:rPr>
  </w:style>
  <w:style w:type="character" w:customStyle="1" w:styleId="WW8Num32z3">
    <w:name w:val="WW8Num32z3"/>
    <w:rsid w:val="00B00E56"/>
  </w:style>
  <w:style w:type="character" w:customStyle="1" w:styleId="WW8Num32z4">
    <w:name w:val="WW8Num32z4"/>
    <w:rsid w:val="00B00E56"/>
  </w:style>
  <w:style w:type="character" w:customStyle="1" w:styleId="WW8Num32z5">
    <w:name w:val="WW8Num32z5"/>
    <w:rsid w:val="00B00E56"/>
  </w:style>
  <w:style w:type="character" w:customStyle="1" w:styleId="WW8Num32z6">
    <w:name w:val="WW8Num32z6"/>
    <w:rsid w:val="00B00E56"/>
  </w:style>
  <w:style w:type="character" w:customStyle="1" w:styleId="WW8Num32z7">
    <w:name w:val="WW8Num32z7"/>
    <w:rsid w:val="00B00E56"/>
  </w:style>
  <w:style w:type="character" w:customStyle="1" w:styleId="WW8Num32z8">
    <w:name w:val="WW8Num32z8"/>
    <w:rsid w:val="00B00E56"/>
  </w:style>
  <w:style w:type="character" w:customStyle="1" w:styleId="WW8Num33z0">
    <w:name w:val="WW8Num33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34z0">
    <w:name w:val="WW8Num34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35z0">
    <w:name w:val="WW8Num35z0"/>
    <w:rsid w:val="00B00E56"/>
    <w:rPr>
      <w:rFonts w:ascii="Times New Roman" w:hAnsi="Times New Roman" w:cs="OpenSymbol"/>
      <w:b/>
      <w:bCs/>
      <w:sz w:val="28"/>
      <w:szCs w:val="34"/>
    </w:rPr>
  </w:style>
  <w:style w:type="character" w:customStyle="1" w:styleId="WW8Num35z3">
    <w:name w:val="WW8Num35z3"/>
    <w:rsid w:val="00B00E56"/>
  </w:style>
  <w:style w:type="character" w:customStyle="1" w:styleId="WW8Num35z4">
    <w:name w:val="WW8Num35z4"/>
    <w:rsid w:val="00B00E56"/>
  </w:style>
  <w:style w:type="character" w:customStyle="1" w:styleId="WW8Num35z5">
    <w:name w:val="WW8Num35z5"/>
    <w:rsid w:val="00B00E56"/>
  </w:style>
  <w:style w:type="character" w:customStyle="1" w:styleId="WW8Num35z6">
    <w:name w:val="WW8Num35z6"/>
    <w:rsid w:val="00B00E56"/>
  </w:style>
  <w:style w:type="character" w:customStyle="1" w:styleId="WW8Num35z7">
    <w:name w:val="WW8Num35z7"/>
    <w:rsid w:val="00B00E56"/>
  </w:style>
  <w:style w:type="character" w:customStyle="1" w:styleId="WW8Num35z8">
    <w:name w:val="WW8Num35z8"/>
    <w:rsid w:val="00B00E56"/>
  </w:style>
  <w:style w:type="character" w:customStyle="1" w:styleId="WW8Num36z0">
    <w:name w:val="WW8Num36z0"/>
    <w:rsid w:val="00B00E56"/>
    <w:rPr>
      <w:rFonts w:ascii="Times New Roman" w:hAnsi="Times New Roman" w:cs="OpenSymbol"/>
      <w:b/>
      <w:bCs/>
      <w:color w:val="000000"/>
      <w:sz w:val="28"/>
      <w:szCs w:val="34"/>
    </w:rPr>
  </w:style>
  <w:style w:type="character" w:customStyle="1" w:styleId="WW8Num36z1">
    <w:name w:val="WW8Num36z1"/>
    <w:rsid w:val="00B00E56"/>
  </w:style>
  <w:style w:type="character" w:customStyle="1" w:styleId="WW8Num36z2">
    <w:name w:val="WW8Num36z2"/>
    <w:rsid w:val="00B00E56"/>
  </w:style>
  <w:style w:type="character" w:customStyle="1" w:styleId="WW8Num36z3">
    <w:name w:val="WW8Num36z3"/>
    <w:rsid w:val="00B00E56"/>
  </w:style>
  <w:style w:type="character" w:customStyle="1" w:styleId="WW8Num36z4">
    <w:name w:val="WW8Num36z4"/>
    <w:rsid w:val="00B00E56"/>
  </w:style>
  <w:style w:type="character" w:customStyle="1" w:styleId="WW8Num36z5">
    <w:name w:val="WW8Num36z5"/>
    <w:rsid w:val="00B00E56"/>
  </w:style>
  <w:style w:type="character" w:customStyle="1" w:styleId="WW8Num36z6">
    <w:name w:val="WW8Num36z6"/>
    <w:rsid w:val="00B00E56"/>
  </w:style>
  <w:style w:type="character" w:customStyle="1" w:styleId="WW8Num36z7">
    <w:name w:val="WW8Num36z7"/>
    <w:rsid w:val="00B00E56"/>
  </w:style>
  <w:style w:type="character" w:customStyle="1" w:styleId="WW8Num36z8">
    <w:name w:val="WW8Num36z8"/>
    <w:rsid w:val="00B00E56"/>
  </w:style>
  <w:style w:type="character" w:customStyle="1" w:styleId="WW8Num37z0">
    <w:name w:val="WW8Num37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38z0">
    <w:name w:val="WW8Num38z0"/>
    <w:rsid w:val="00B00E56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8z2">
    <w:name w:val="WW8Num38z2"/>
    <w:rsid w:val="00B00E56"/>
  </w:style>
  <w:style w:type="character" w:customStyle="1" w:styleId="WW8Num38z3">
    <w:name w:val="WW8Num38z3"/>
    <w:rsid w:val="00B00E56"/>
  </w:style>
  <w:style w:type="character" w:customStyle="1" w:styleId="WW8Num38z4">
    <w:name w:val="WW8Num38z4"/>
    <w:rsid w:val="00B00E56"/>
  </w:style>
  <w:style w:type="character" w:customStyle="1" w:styleId="WW8Num38z5">
    <w:name w:val="WW8Num38z5"/>
    <w:rsid w:val="00B00E56"/>
  </w:style>
  <w:style w:type="character" w:customStyle="1" w:styleId="WW8Num38z6">
    <w:name w:val="WW8Num38z6"/>
    <w:rsid w:val="00B00E56"/>
  </w:style>
  <w:style w:type="character" w:customStyle="1" w:styleId="WW8Num38z7">
    <w:name w:val="WW8Num38z7"/>
    <w:rsid w:val="00B00E56"/>
  </w:style>
  <w:style w:type="character" w:customStyle="1" w:styleId="WW8Num38z8">
    <w:name w:val="WW8Num38z8"/>
    <w:rsid w:val="00B00E56"/>
  </w:style>
  <w:style w:type="character" w:customStyle="1" w:styleId="WW8Num39z0">
    <w:name w:val="WW8Num39z0"/>
    <w:rsid w:val="00B00E56"/>
    <w:rPr>
      <w:rFonts w:ascii="Times New Roman" w:hAnsi="Times New Roman" w:cs="Times New Roman"/>
      <w:b/>
      <w:bCs/>
      <w:color w:val="000000"/>
      <w:sz w:val="28"/>
    </w:rPr>
  </w:style>
  <w:style w:type="character" w:customStyle="1" w:styleId="WW8Num40z0">
    <w:name w:val="WW8Num40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41z0">
    <w:name w:val="WW8Num41z0"/>
    <w:rsid w:val="00B00E56"/>
    <w:rPr>
      <w:rFonts w:ascii="Times New Roman" w:hAnsi="Times New Roman" w:cs="Times New Roman"/>
      <w:b/>
      <w:bCs/>
      <w:sz w:val="28"/>
    </w:rPr>
  </w:style>
  <w:style w:type="character" w:customStyle="1" w:styleId="WW8Num42z0">
    <w:name w:val="WW8Num42z0"/>
    <w:rsid w:val="00B00E5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43z0">
    <w:name w:val="WW8Num43z0"/>
    <w:rsid w:val="00B00E56"/>
    <w:rPr>
      <w:rFonts w:ascii="Times New Roman" w:hAnsi="Times New Roman" w:cs="Times New Roman"/>
      <w:b/>
      <w:bCs/>
      <w:sz w:val="28"/>
    </w:rPr>
  </w:style>
  <w:style w:type="character" w:customStyle="1" w:styleId="WW8Num44z0">
    <w:name w:val="WW8Num44z0"/>
    <w:rsid w:val="00B00E56"/>
    <w:rPr>
      <w:rFonts w:ascii="Times New Roman" w:hAnsi="Times New Roman" w:cs="OpenSymbol"/>
      <w:b/>
      <w:bCs/>
      <w:sz w:val="28"/>
      <w:szCs w:val="34"/>
    </w:rPr>
  </w:style>
  <w:style w:type="character" w:customStyle="1" w:styleId="WW8Num44z1">
    <w:name w:val="WW8Num44z1"/>
    <w:rsid w:val="00B00E56"/>
  </w:style>
  <w:style w:type="character" w:customStyle="1" w:styleId="WW8Num44z2">
    <w:name w:val="WW8Num44z2"/>
    <w:rsid w:val="00B00E56"/>
  </w:style>
  <w:style w:type="character" w:customStyle="1" w:styleId="WW8Num44z3">
    <w:name w:val="WW8Num44z3"/>
    <w:rsid w:val="00B00E56"/>
  </w:style>
  <w:style w:type="character" w:customStyle="1" w:styleId="WW8Num44z4">
    <w:name w:val="WW8Num44z4"/>
    <w:rsid w:val="00B00E56"/>
  </w:style>
  <w:style w:type="character" w:customStyle="1" w:styleId="WW8Num44z5">
    <w:name w:val="WW8Num44z5"/>
    <w:rsid w:val="00B00E56"/>
  </w:style>
  <w:style w:type="character" w:customStyle="1" w:styleId="WW8Num44z6">
    <w:name w:val="WW8Num44z6"/>
    <w:rsid w:val="00B00E56"/>
  </w:style>
  <w:style w:type="character" w:customStyle="1" w:styleId="WW8Num44z7">
    <w:name w:val="WW8Num44z7"/>
    <w:rsid w:val="00B00E56"/>
  </w:style>
  <w:style w:type="character" w:customStyle="1" w:styleId="WW8Num44z8">
    <w:name w:val="WW8Num44z8"/>
    <w:rsid w:val="00B00E56"/>
  </w:style>
  <w:style w:type="character" w:customStyle="1" w:styleId="WW8Num45z0">
    <w:name w:val="WW8Num45z0"/>
    <w:rsid w:val="00B00E56"/>
    <w:rPr>
      <w:rFonts w:ascii="Times New Roman" w:hAnsi="Times New Roman" w:cs="OpenSymbol"/>
      <w:b/>
      <w:bCs/>
      <w:sz w:val="28"/>
      <w:szCs w:val="34"/>
    </w:rPr>
  </w:style>
  <w:style w:type="character" w:customStyle="1" w:styleId="WW8Num45z1">
    <w:name w:val="WW8Num45z1"/>
    <w:rsid w:val="00B00E56"/>
  </w:style>
  <w:style w:type="character" w:customStyle="1" w:styleId="WW8Num45z2">
    <w:name w:val="WW8Num45z2"/>
    <w:rsid w:val="00B00E56"/>
  </w:style>
  <w:style w:type="character" w:customStyle="1" w:styleId="WW8Num45z3">
    <w:name w:val="WW8Num45z3"/>
    <w:rsid w:val="00B00E56"/>
  </w:style>
  <w:style w:type="character" w:customStyle="1" w:styleId="WW8Num45z4">
    <w:name w:val="WW8Num45z4"/>
    <w:rsid w:val="00B00E56"/>
  </w:style>
  <w:style w:type="character" w:customStyle="1" w:styleId="WW8Num45z5">
    <w:name w:val="WW8Num45z5"/>
    <w:rsid w:val="00B00E56"/>
  </w:style>
  <w:style w:type="character" w:customStyle="1" w:styleId="WW8Num45z6">
    <w:name w:val="WW8Num45z6"/>
    <w:rsid w:val="00B00E56"/>
  </w:style>
  <w:style w:type="character" w:customStyle="1" w:styleId="WW8Num45z7">
    <w:name w:val="WW8Num45z7"/>
    <w:rsid w:val="00B00E56"/>
  </w:style>
  <w:style w:type="character" w:customStyle="1" w:styleId="WW8Num45z8">
    <w:name w:val="WW8Num45z8"/>
    <w:rsid w:val="00B00E56"/>
  </w:style>
  <w:style w:type="character" w:customStyle="1" w:styleId="WW8Num46z0">
    <w:name w:val="WW8Num46z0"/>
    <w:rsid w:val="00B00E56"/>
    <w:rPr>
      <w:rFonts w:ascii="Symbol" w:hAnsi="Symbol" w:cs="OpenSymbol"/>
    </w:rPr>
  </w:style>
  <w:style w:type="character" w:customStyle="1" w:styleId="WW8Num47z0">
    <w:name w:val="WW8Num47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47z1">
    <w:name w:val="WW8Num47z1"/>
    <w:rsid w:val="00B00E56"/>
  </w:style>
  <w:style w:type="character" w:customStyle="1" w:styleId="WW8Num47z2">
    <w:name w:val="WW8Num47z2"/>
    <w:rsid w:val="00B00E56"/>
  </w:style>
  <w:style w:type="character" w:customStyle="1" w:styleId="WW8Num47z3">
    <w:name w:val="WW8Num47z3"/>
    <w:rsid w:val="00B00E56"/>
  </w:style>
  <w:style w:type="character" w:customStyle="1" w:styleId="WW8Num47z4">
    <w:name w:val="WW8Num47z4"/>
    <w:rsid w:val="00B00E56"/>
  </w:style>
  <w:style w:type="character" w:customStyle="1" w:styleId="WW8Num47z5">
    <w:name w:val="WW8Num47z5"/>
    <w:rsid w:val="00B00E56"/>
  </w:style>
  <w:style w:type="character" w:customStyle="1" w:styleId="WW8Num47z6">
    <w:name w:val="WW8Num47z6"/>
    <w:rsid w:val="00B00E56"/>
  </w:style>
  <w:style w:type="character" w:customStyle="1" w:styleId="WW8Num47z7">
    <w:name w:val="WW8Num47z7"/>
    <w:rsid w:val="00B00E56"/>
  </w:style>
  <w:style w:type="character" w:customStyle="1" w:styleId="WW8Num47z8">
    <w:name w:val="WW8Num47z8"/>
    <w:rsid w:val="00B00E56"/>
  </w:style>
  <w:style w:type="character" w:customStyle="1" w:styleId="WW8Num48z0">
    <w:name w:val="WW8Num48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49z0">
    <w:name w:val="WW8Num49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49z2">
    <w:name w:val="WW8Num49z2"/>
    <w:rsid w:val="00B00E56"/>
  </w:style>
  <w:style w:type="character" w:customStyle="1" w:styleId="WW8Num49z3">
    <w:name w:val="WW8Num49z3"/>
    <w:rsid w:val="00B00E56"/>
  </w:style>
  <w:style w:type="character" w:customStyle="1" w:styleId="WW8Num49z4">
    <w:name w:val="WW8Num49z4"/>
    <w:rsid w:val="00B00E56"/>
  </w:style>
  <w:style w:type="character" w:customStyle="1" w:styleId="WW8Num49z5">
    <w:name w:val="WW8Num49z5"/>
    <w:rsid w:val="00B00E56"/>
  </w:style>
  <w:style w:type="character" w:customStyle="1" w:styleId="WW8Num49z6">
    <w:name w:val="WW8Num49z6"/>
    <w:rsid w:val="00B00E56"/>
  </w:style>
  <w:style w:type="character" w:customStyle="1" w:styleId="WW8Num49z7">
    <w:name w:val="WW8Num49z7"/>
    <w:rsid w:val="00B00E56"/>
  </w:style>
  <w:style w:type="character" w:customStyle="1" w:styleId="WW8Num49z8">
    <w:name w:val="WW8Num49z8"/>
    <w:rsid w:val="00B00E56"/>
  </w:style>
  <w:style w:type="character" w:customStyle="1" w:styleId="WW8Num50z0">
    <w:name w:val="WW8Num50z0"/>
    <w:rsid w:val="00B00E56"/>
    <w:rPr>
      <w:rFonts w:ascii="Times New Roman" w:hAnsi="Times New Roman" w:cs="OpenSymbol"/>
      <w:b/>
      <w:bCs/>
      <w:color w:val="000000"/>
      <w:sz w:val="28"/>
      <w:szCs w:val="34"/>
    </w:rPr>
  </w:style>
  <w:style w:type="character" w:customStyle="1" w:styleId="WW8Num50z2">
    <w:name w:val="WW8Num50z2"/>
    <w:rsid w:val="00B00E56"/>
  </w:style>
  <w:style w:type="character" w:customStyle="1" w:styleId="WW8Num50z3">
    <w:name w:val="WW8Num50z3"/>
    <w:rsid w:val="00B00E56"/>
  </w:style>
  <w:style w:type="character" w:customStyle="1" w:styleId="WW8Num50z4">
    <w:name w:val="WW8Num50z4"/>
    <w:rsid w:val="00B00E56"/>
  </w:style>
  <w:style w:type="character" w:customStyle="1" w:styleId="WW8Num50z5">
    <w:name w:val="WW8Num50z5"/>
    <w:rsid w:val="00B00E56"/>
  </w:style>
  <w:style w:type="character" w:customStyle="1" w:styleId="WW8Num50z6">
    <w:name w:val="WW8Num50z6"/>
    <w:rsid w:val="00B00E56"/>
  </w:style>
  <w:style w:type="character" w:customStyle="1" w:styleId="WW8Num50z7">
    <w:name w:val="WW8Num50z7"/>
    <w:rsid w:val="00B00E56"/>
  </w:style>
  <w:style w:type="character" w:customStyle="1" w:styleId="WW8Num50z8">
    <w:name w:val="WW8Num50z8"/>
    <w:rsid w:val="00B00E56"/>
  </w:style>
  <w:style w:type="character" w:customStyle="1" w:styleId="WW8Num51z0">
    <w:name w:val="WW8Num51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51z2">
    <w:name w:val="WW8Num51z2"/>
    <w:rsid w:val="00B00E56"/>
    <w:rPr>
      <w:rFonts w:ascii="Times New Roman" w:eastAsia="Courier New" w:hAnsi="Times New Roman" w:cs="Courier New"/>
      <w:b/>
      <w:bCs/>
      <w:color w:val="000000"/>
      <w:sz w:val="28"/>
      <w:szCs w:val="34"/>
    </w:rPr>
  </w:style>
  <w:style w:type="character" w:customStyle="1" w:styleId="WW8Num51z3">
    <w:name w:val="WW8Num51z3"/>
    <w:rsid w:val="00B00E56"/>
  </w:style>
  <w:style w:type="character" w:customStyle="1" w:styleId="WW8Num51z4">
    <w:name w:val="WW8Num51z4"/>
    <w:rsid w:val="00B00E56"/>
  </w:style>
  <w:style w:type="character" w:customStyle="1" w:styleId="WW8Num51z5">
    <w:name w:val="WW8Num51z5"/>
    <w:rsid w:val="00B00E56"/>
  </w:style>
  <w:style w:type="character" w:customStyle="1" w:styleId="WW8Num51z6">
    <w:name w:val="WW8Num51z6"/>
    <w:rsid w:val="00B00E56"/>
  </w:style>
  <w:style w:type="character" w:customStyle="1" w:styleId="WW8Num51z7">
    <w:name w:val="WW8Num51z7"/>
    <w:rsid w:val="00B00E56"/>
  </w:style>
  <w:style w:type="character" w:customStyle="1" w:styleId="WW8Num51z8">
    <w:name w:val="WW8Num51z8"/>
    <w:rsid w:val="00B00E56"/>
  </w:style>
  <w:style w:type="character" w:customStyle="1" w:styleId="WW8Num52z0">
    <w:name w:val="WW8Num52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52z2">
    <w:name w:val="WW8Num52z2"/>
    <w:rsid w:val="00B00E56"/>
    <w:rPr>
      <w:rFonts w:ascii="Times New Roman" w:eastAsia="Courier New" w:hAnsi="Times New Roman" w:cs="Courier New"/>
      <w:b/>
      <w:bCs/>
      <w:sz w:val="28"/>
      <w:szCs w:val="34"/>
    </w:rPr>
  </w:style>
  <w:style w:type="character" w:customStyle="1" w:styleId="WW8Num52z3">
    <w:name w:val="WW8Num52z3"/>
    <w:rsid w:val="00B00E56"/>
  </w:style>
  <w:style w:type="character" w:customStyle="1" w:styleId="WW8Num52z4">
    <w:name w:val="WW8Num52z4"/>
    <w:rsid w:val="00B00E56"/>
  </w:style>
  <w:style w:type="character" w:customStyle="1" w:styleId="WW8Num52z5">
    <w:name w:val="WW8Num52z5"/>
    <w:rsid w:val="00B00E56"/>
  </w:style>
  <w:style w:type="character" w:customStyle="1" w:styleId="WW8Num52z6">
    <w:name w:val="WW8Num52z6"/>
    <w:rsid w:val="00B00E56"/>
  </w:style>
  <w:style w:type="character" w:customStyle="1" w:styleId="WW8Num52z7">
    <w:name w:val="WW8Num52z7"/>
    <w:rsid w:val="00B00E56"/>
  </w:style>
  <w:style w:type="character" w:customStyle="1" w:styleId="WW8Num52z8">
    <w:name w:val="WW8Num52z8"/>
    <w:rsid w:val="00B00E56"/>
  </w:style>
  <w:style w:type="character" w:customStyle="1" w:styleId="WW8Num53z0">
    <w:name w:val="WW8Num53z0"/>
    <w:rsid w:val="00B00E56"/>
    <w:rPr>
      <w:rFonts w:ascii="Times New Roman" w:hAnsi="Times New Roman" w:cs="OpenSymbol"/>
      <w:b/>
      <w:bCs/>
      <w:sz w:val="28"/>
      <w:szCs w:val="34"/>
    </w:rPr>
  </w:style>
  <w:style w:type="character" w:customStyle="1" w:styleId="WW8Num53z1">
    <w:name w:val="WW8Num53z1"/>
    <w:rsid w:val="00B00E56"/>
    <w:rPr>
      <w:rFonts w:ascii="Times New Roman" w:hAnsi="Times New Roman" w:cs="OpenSymbol"/>
      <w:b/>
      <w:bCs/>
      <w:sz w:val="28"/>
      <w:szCs w:val="34"/>
    </w:rPr>
  </w:style>
  <w:style w:type="character" w:customStyle="1" w:styleId="WW8Num53z2">
    <w:name w:val="WW8Num53z2"/>
    <w:rsid w:val="00B00E56"/>
    <w:rPr>
      <w:rFonts w:ascii="Times New Roman" w:eastAsia="Courier New" w:hAnsi="Times New Roman" w:cs="Courier New"/>
      <w:b/>
      <w:bCs/>
      <w:sz w:val="28"/>
      <w:szCs w:val="34"/>
    </w:rPr>
  </w:style>
  <w:style w:type="character" w:customStyle="1" w:styleId="WW8Num53z3">
    <w:name w:val="WW8Num53z3"/>
    <w:rsid w:val="00B00E56"/>
  </w:style>
  <w:style w:type="character" w:customStyle="1" w:styleId="WW8Num53z4">
    <w:name w:val="WW8Num53z4"/>
    <w:rsid w:val="00B00E56"/>
  </w:style>
  <w:style w:type="character" w:customStyle="1" w:styleId="WW8Num53z5">
    <w:name w:val="WW8Num53z5"/>
    <w:rsid w:val="00B00E56"/>
  </w:style>
  <w:style w:type="character" w:customStyle="1" w:styleId="WW8Num53z6">
    <w:name w:val="WW8Num53z6"/>
    <w:rsid w:val="00B00E56"/>
  </w:style>
  <w:style w:type="character" w:customStyle="1" w:styleId="WW8Num53z7">
    <w:name w:val="WW8Num53z7"/>
    <w:rsid w:val="00B00E56"/>
  </w:style>
  <w:style w:type="character" w:customStyle="1" w:styleId="WW8Num53z8">
    <w:name w:val="WW8Num53z8"/>
    <w:rsid w:val="00B00E56"/>
  </w:style>
  <w:style w:type="character" w:customStyle="1" w:styleId="WW8Num54z0">
    <w:name w:val="WW8Num54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55z0">
    <w:name w:val="WW8Num55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55z3">
    <w:name w:val="WW8Num55z3"/>
    <w:rsid w:val="00B00E56"/>
  </w:style>
  <w:style w:type="character" w:customStyle="1" w:styleId="WW8Num55z4">
    <w:name w:val="WW8Num55z4"/>
    <w:rsid w:val="00B00E56"/>
  </w:style>
  <w:style w:type="character" w:customStyle="1" w:styleId="WW8Num55z5">
    <w:name w:val="WW8Num55z5"/>
    <w:rsid w:val="00B00E56"/>
  </w:style>
  <w:style w:type="character" w:customStyle="1" w:styleId="WW8Num55z6">
    <w:name w:val="WW8Num55z6"/>
    <w:rsid w:val="00B00E56"/>
  </w:style>
  <w:style w:type="character" w:customStyle="1" w:styleId="WW8Num55z7">
    <w:name w:val="WW8Num55z7"/>
    <w:rsid w:val="00B00E56"/>
  </w:style>
  <w:style w:type="character" w:customStyle="1" w:styleId="WW8Num55z8">
    <w:name w:val="WW8Num55z8"/>
    <w:rsid w:val="00B00E56"/>
  </w:style>
  <w:style w:type="character" w:customStyle="1" w:styleId="WW8Num56z0">
    <w:name w:val="WW8Num56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57z0">
    <w:name w:val="WW8Num57z0"/>
    <w:rsid w:val="00B00E56"/>
    <w:rPr>
      <w:rFonts w:ascii="Times New Roman" w:hAnsi="Times New Roman" w:cs="Times New Roman"/>
      <w:b/>
      <w:bCs/>
      <w:color w:val="000000"/>
      <w:sz w:val="28"/>
      <w:szCs w:val="34"/>
    </w:rPr>
  </w:style>
  <w:style w:type="character" w:customStyle="1" w:styleId="WW8Num57z1">
    <w:name w:val="WW8Num57z1"/>
    <w:rsid w:val="00B00E56"/>
    <w:rPr>
      <w:rFonts w:ascii="Times New Roman" w:hAnsi="Times New Roman" w:cs="Courier New"/>
      <w:b/>
      <w:bCs/>
      <w:sz w:val="28"/>
      <w:szCs w:val="34"/>
    </w:rPr>
  </w:style>
  <w:style w:type="character" w:customStyle="1" w:styleId="WW8Num57z2">
    <w:name w:val="WW8Num57z2"/>
    <w:rsid w:val="00B00E56"/>
  </w:style>
  <w:style w:type="character" w:customStyle="1" w:styleId="WW8Num57z3">
    <w:name w:val="WW8Num57z3"/>
    <w:rsid w:val="00B00E56"/>
  </w:style>
  <w:style w:type="character" w:customStyle="1" w:styleId="WW8Num57z4">
    <w:name w:val="WW8Num57z4"/>
    <w:rsid w:val="00B00E56"/>
  </w:style>
  <w:style w:type="character" w:customStyle="1" w:styleId="WW8Num57z5">
    <w:name w:val="WW8Num57z5"/>
    <w:rsid w:val="00B00E56"/>
  </w:style>
  <w:style w:type="character" w:customStyle="1" w:styleId="WW8Num57z6">
    <w:name w:val="WW8Num57z6"/>
    <w:rsid w:val="00B00E56"/>
  </w:style>
  <w:style w:type="character" w:customStyle="1" w:styleId="WW8Num57z7">
    <w:name w:val="WW8Num57z7"/>
    <w:rsid w:val="00B00E56"/>
  </w:style>
  <w:style w:type="character" w:customStyle="1" w:styleId="WW8Num57z8">
    <w:name w:val="WW8Num57z8"/>
    <w:rsid w:val="00B00E56"/>
  </w:style>
  <w:style w:type="character" w:customStyle="1" w:styleId="WW8Num58z0">
    <w:name w:val="WW8Num58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59z0">
    <w:name w:val="WW8Num59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59z2">
    <w:name w:val="WW8Num59z2"/>
    <w:rsid w:val="00B00E56"/>
    <w:rPr>
      <w:rFonts w:hint="default"/>
      <w:b/>
    </w:rPr>
  </w:style>
  <w:style w:type="character" w:customStyle="1" w:styleId="WW8Num60z0">
    <w:name w:val="WW8Num60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61z0">
    <w:name w:val="WW8Num61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62z0">
    <w:name w:val="WW8Num62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62z1">
    <w:name w:val="WW8Num62z1"/>
    <w:rsid w:val="00B00E56"/>
    <w:rPr>
      <w:rFonts w:ascii="Times New Roman" w:hAnsi="Times New Roman" w:cs="Courier New"/>
      <w:b/>
      <w:bCs/>
      <w:sz w:val="28"/>
      <w:szCs w:val="34"/>
    </w:rPr>
  </w:style>
  <w:style w:type="character" w:customStyle="1" w:styleId="WW8Num62z2">
    <w:name w:val="WW8Num62z2"/>
    <w:rsid w:val="00B00E56"/>
    <w:rPr>
      <w:rFonts w:ascii="Wingdings" w:hAnsi="Wingdings" w:cs="Wingdings" w:hint="default"/>
    </w:rPr>
  </w:style>
  <w:style w:type="character" w:customStyle="1" w:styleId="WW8Num63z0">
    <w:name w:val="WW8Num63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64z0">
    <w:name w:val="WW8Num64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64z1">
    <w:name w:val="WW8Num64z1"/>
    <w:rsid w:val="00B00E56"/>
    <w:rPr>
      <w:rFonts w:ascii="Courier New" w:hAnsi="Courier New" w:cs="Courier New" w:hint="default"/>
    </w:rPr>
  </w:style>
  <w:style w:type="character" w:customStyle="1" w:styleId="WW8Num64z2">
    <w:name w:val="WW8Num64z2"/>
    <w:rsid w:val="00B00E56"/>
    <w:rPr>
      <w:rFonts w:ascii="Wingdings" w:hAnsi="Wingdings" w:cs="Wingdings" w:hint="default"/>
    </w:rPr>
  </w:style>
  <w:style w:type="character" w:customStyle="1" w:styleId="WW8Num65z0">
    <w:name w:val="WW8Num65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65z1">
    <w:name w:val="WW8Num65z1"/>
    <w:rsid w:val="00B00E56"/>
    <w:rPr>
      <w:rFonts w:ascii="Courier New" w:hAnsi="Courier New" w:cs="Courier New" w:hint="default"/>
    </w:rPr>
  </w:style>
  <w:style w:type="character" w:customStyle="1" w:styleId="WW8Num65z2">
    <w:name w:val="WW8Num65z2"/>
    <w:rsid w:val="00B00E56"/>
    <w:rPr>
      <w:rFonts w:ascii="Wingdings" w:hAnsi="Wingdings" w:cs="Wingdings" w:hint="default"/>
    </w:rPr>
  </w:style>
  <w:style w:type="character" w:customStyle="1" w:styleId="WW8Num66z0">
    <w:name w:val="WW8Num66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66z1">
    <w:name w:val="WW8Num66z1"/>
    <w:rsid w:val="00B00E56"/>
    <w:rPr>
      <w:rFonts w:ascii="Courier New" w:hAnsi="Courier New" w:cs="Courier New" w:hint="default"/>
      <w:sz w:val="20"/>
    </w:rPr>
  </w:style>
  <w:style w:type="character" w:customStyle="1" w:styleId="WW8Num66z2">
    <w:name w:val="WW8Num66z2"/>
    <w:rsid w:val="00B00E56"/>
    <w:rPr>
      <w:rFonts w:ascii="Wingdings" w:hAnsi="Wingdings" w:cs="Wingdings" w:hint="default"/>
      <w:sz w:val="20"/>
    </w:rPr>
  </w:style>
  <w:style w:type="character" w:customStyle="1" w:styleId="WW8Num67z0">
    <w:name w:val="WW8Num67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68z0">
    <w:name w:val="WW8Num68z0"/>
    <w:rsid w:val="00B00E56"/>
    <w:rPr>
      <w:b/>
      <w:color w:val="000000"/>
    </w:rPr>
  </w:style>
  <w:style w:type="character" w:customStyle="1" w:styleId="WW8Num68z1">
    <w:name w:val="WW8Num68z1"/>
    <w:rsid w:val="00B00E56"/>
    <w:rPr>
      <w:rFonts w:ascii="Courier New" w:hAnsi="Courier New" w:cs="Courier New" w:hint="default"/>
    </w:rPr>
  </w:style>
  <w:style w:type="character" w:customStyle="1" w:styleId="WW8Num68z2">
    <w:name w:val="WW8Num68z2"/>
    <w:rsid w:val="00B00E56"/>
    <w:rPr>
      <w:rFonts w:ascii="Wingdings" w:hAnsi="Wingdings" w:cs="Wingdings" w:hint="default"/>
    </w:rPr>
  </w:style>
  <w:style w:type="character" w:customStyle="1" w:styleId="WW8Num69z0">
    <w:name w:val="WW8Num69z0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69z1">
    <w:name w:val="WW8Num69z1"/>
    <w:rsid w:val="00B00E56"/>
    <w:rPr>
      <w:b/>
      <w:sz w:val="28"/>
    </w:rPr>
  </w:style>
  <w:style w:type="character" w:customStyle="1" w:styleId="WW8Num70z0">
    <w:name w:val="WW8Num70z0"/>
    <w:rsid w:val="00B00E56"/>
    <w:rPr>
      <w:rFonts w:hint="default"/>
    </w:rPr>
  </w:style>
  <w:style w:type="character" w:customStyle="1" w:styleId="WW8Num71z0">
    <w:name w:val="WW8Num71z0"/>
    <w:rsid w:val="00B00E56"/>
    <w:rPr>
      <w:rFonts w:hint="default"/>
    </w:rPr>
  </w:style>
  <w:style w:type="character" w:customStyle="1" w:styleId="WW8Num71z2">
    <w:name w:val="WW8Num71z2"/>
    <w:rsid w:val="00B00E56"/>
  </w:style>
  <w:style w:type="character" w:customStyle="1" w:styleId="WW8Num71z3">
    <w:name w:val="WW8Num71z3"/>
    <w:rsid w:val="00B00E56"/>
  </w:style>
  <w:style w:type="character" w:customStyle="1" w:styleId="WW8Num71z4">
    <w:name w:val="WW8Num71z4"/>
    <w:rsid w:val="00B00E56"/>
  </w:style>
  <w:style w:type="character" w:customStyle="1" w:styleId="WW8Num71z5">
    <w:name w:val="WW8Num71z5"/>
    <w:rsid w:val="00B00E56"/>
  </w:style>
  <w:style w:type="character" w:customStyle="1" w:styleId="WW8Num71z6">
    <w:name w:val="WW8Num71z6"/>
    <w:rsid w:val="00B00E56"/>
  </w:style>
  <w:style w:type="character" w:customStyle="1" w:styleId="WW8Num71z7">
    <w:name w:val="WW8Num71z7"/>
    <w:rsid w:val="00B00E56"/>
  </w:style>
  <w:style w:type="character" w:customStyle="1" w:styleId="WW8Num71z8">
    <w:name w:val="WW8Num71z8"/>
    <w:rsid w:val="00B00E56"/>
  </w:style>
  <w:style w:type="character" w:customStyle="1" w:styleId="WW8Num72z0">
    <w:name w:val="WW8Num72z0"/>
    <w:rsid w:val="00B00E56"/>
    <w:rPr>
      <w:rFonts w:ascii="Symbol" w:hAnsi="Symbol" w:cs="Symbol" w:hint="default"/>
    </w:rPr>
  </w:style>
  <w:style w:type="character" w:customStyle="1" w:styleId="WW8Num72z1">
    <w:name w:val="WW8Num72z1"/>
    <w:rsid w:val="00B00E56"/>
    <w:rPr>
      <w:rFonts w:ascii="Courier New" w:hAnsi="Courier New" w:cs="Courier New" w:hint="default"/>
    </w:rPr>
  </w:style>
  <w:style w:type="character" w:customStyle="1" w:styleId="WW8Num72z2">
    <w:name w:val="WW8Num72z2"/>
    <w:rsid w:val="00B00E56"/>
    <w:rPr>
      <w:rFonts w:ascii="Wingdings" w:hAnsi="Wingdings" w:cs="Wingdings" w:hint="default"/>
    </w:rPr>
  </w:style>
  <w:style w:type="character" w:customStyle="1" w:styleId="WW8Num73z0">
    <w:name w:val="WW8Num73z0"/>
    <w:rsid w:val="00B00E56"/>
    <w:rPr>
      <w:rFonts w:hint="default"/>
    </w:rPr>
  </w:style>
  <w:style w:type="character" w:customStyle="1" w:styleId="WW8Num73z2">
    <w:name w:val="WW8Num73z2"/>
    <w:rsid w:val="00B00E56"/>
    <w:rPr>
      <w:rFonts w:hint="default"/>
      <w:b/>
    </w:rPr>
  </w:style>
  <w:style w:type="character" w:customStyle="1" w:styleId="WW8Num74z0">
    <w:name w:val="WW8Num74z0"/>
    <w:rsid w:val="00B00E56"/>
    <w:rPr>
      <w:rFonts w:ascii="Times New Roman" w:hAnsi="Times New Roman" w:cs="Times New Roman" w:hint="default"/>
    </w:rPr>
  </w:style>
  <w:style w:type="character" w:customStyle="1" w:styleId="WW8Num75z0">
    <w:name w:val="WW8Num75z0"/>
    <w:rsid w:val="00B00E56"/>
    <w:rPr>
      <w:rFonts w:hint="default"/>
    </w:rPr>
  </w:style>
  <w:style w:type="character" w:customStyle="1" w:styleId="WW8Num75z1">
    <w:name w:val="WW8Num75z1"/>
    <w:rsid w:val="00B00E56"/>
  </w:style>
  <w:style w:type="character" w:customStyle="1" w:styleId="WW8Num75z2">
    <w:name w:val="WW8Num75z2"/>
    <w:rsid w:val="00B00E56"/>
  </w:style>
  <w:style w:type="character" w:customStyle="1" w:styleId="WW8Num75z3">
    <w:name w:val="WW8Num75z3"/>
    <w:rsid w:val="00B00E56"/>
  </w:style>
  <w:style w:type="character" w:customStyle="1" w:styleId="WW8Num75z4">
    <w:name w:val="WW8Num75z4"/>
    <w:rsid w:val="00B00E56"/>
  </w:style>
  <w:style w:type="character" w:customStyle="1" w:styleId="WW8Num75z5">
    <w:name w:val="WW8Num75z5"/>
    <w:rsid w:val="00B00E56"/>
  </w:style>
  <w:style w:type="character" w:customStyle="1" w:styleId="WW8Num75z6">
    <w:name w:val="WW8Num75z6"/>
    <w:rsid w:val="00B00E56"/>
  </w:style>
  <w:style w:type="character" w:customStyle="1" w:styleId="WW8Num75z7">
    <w:name w:val="WW8Num75z7"/>
    <w:rsid w:val="00B00E56"/>
  </w:style>
  <w:style w:type="character" w:customStyle="1" w:styleId="WW8Num75z8">
    <w:name w:val="WW8Num75z8"/>
    <w:rsid w:val="00B00E56"/>
  </w:style>
  <w:style w:type="character" w:customStyle="1" w:styleId="WW8Num76z0">
    <w:name w:val="WW8Num76z0"/>
    <w:rsid w:val="00B00E56"/>
    <w:rPr>
      <w:rFonts w:hint="default"/>
    </w:rPr>
  </w:style>
  <w:style w:type="character" w:customStyle="1" w:styleId="WW8Num76z1">
    <w:name w:val="WW8Num76z1"/>
    <w:rsid w:val="00B00E56"/>
    <w:rPr>
      <w:rFonts w:ascii="Courier New" w:hAnsi="Courier New" w:cs="Courier New" w:hint="default"/>
    </w:rPr>
  </w:style>
  <w:style w:type="character" w:customStyle="1" w:styleId="WW8Num76z2">
    <w:name w:val="WW8Num76z2"/>
    <w:rsid w:val="00B00E56"/>
    <w:rPr>
      <w:rFonts w:ascii="Wingdings" w:hAnsi="Wingdings" w:cs="Wingdings" w:hint="default"/>
    </w:rPr>
  </w:style>
  <w:style w:type="character" w:customStyle="1" w:styleId="WW8Num76z3">
    <w:name w:val="WW8Num76z3"/>
    <w:rsid w:val="00B00E56"/>
    <w:rPr>
      <w:rFonts w:ascii="Symbol" w:hAnsi="Symbol" w:cs="Symbol" w:hint="default"/>
    </w:rPr>
  </w:style>
  <w:style w:type="character" w:customStyle="1" w:styleId="WW8Num77z0">
    <w:name w:val="WW8Num77z0"/>
    <w:rsid w:val="00B00E56"/>
    <w:rPr>
      <w:rFonts w:hint="default"/>
    </w:rPr>
  </w:style>
  <w:style w:type="character" w:customStyle="1" w:styleId="WW8Num77z1">
    <w:name w:val="WW8Num77z1"/>
    <w:rsid w:val="00B00E56"/>
    <w:rPr>
      <w:rFonts w:ascii="Courier New" w:hAnsi="Courier New" w:cs="Courier New" w:hint="default"/>
    </w:rPr>
  </w:style>
  <w:style w:type="character" w:customStyle="1" w:styleId="WW8Num77z2">
    <w:name w:val="WW8Num77z2"/>
    <w:rsid w:val="00B00E56"/>
    <w:rPr>
      <w:rFonts w:ascii="Wingdings" w:hAnsi="Wingdings" w:cs="Wingdings" w:hint="default"/>
    </w:rPr>
  </w:style>
  <w:style w:type="character" w:customStyle="1" w:styleId="WW8Num77z3">
    <w:name w:val="WW8Num77z3"/>
    <w:rsid w:val="00B00E56"/>
    <w:rPr>
      <w:rFonts w:ascii="Symbol" w:hAnsi="Symbol" w:cs="Symbol" w:hint="default"/>
    </w:rPr>
  </w:style>
  <w:style w:type="character" w:customStyle="1" w:styleId="WW8Num78z0">
    <w:name w:val="WW8Num78z0"/>
    <w:rsid w:val="00B00E56"/>
    <w:rPr>
      <w:rFonts w:hint="default"/>
    </w:rPr>
  </w:style>
  <w:style w:type="character" w:customStyle="1" w:styleId="WW8Num78z2">
    <w:name w:val="WW8Num78z2"/>
    <w:rsid w:val="00B00E56"/>
    <w:rPr>
      <w:rFonts w:hint="default"/>
      <w:b/>
    </w:rPr>
  </w:style>
  <w:style w:type="character" w:customStyle="1" w:styleId="WW8Num79z0">
    <w:name w:val="WW8Num79z0"/>
    <w:rsid w:val="00B00E56"/>
    <w:rPr>
      <w:rFonts w:ascii="Symbol" w:hAnsi="Symbol" w:cs="Symbol" w:hint="default"/>
    </w:rPr>
  </w:style>
  <w:style w:type="character" w:customStyle="1" w:styleId="WW8Num79z1">
    <w:name w:val="WW8Num79z1"/>
    <w:rsid w:val="00B00E56"/>
    <w:rPr>
      <w:rFonts w:ascii="Courier New" w:hAnsi="Courier New" w:cs="Courier New" w:hint="default"/>
    </w:rPr>
  </w:style>
  <w:style w:type="character" w:customStyle="1" w:styleId="WW8Num79z2">
    <w:name w:val="WW8Num79z2"/>
    <w:rsid w:val="00B00E56"/>
    <w:rPr>
      <w:rFonts w:ascii="Wingdings" w:hAnsi="Wingdings" w:cs="Wingdings" w:hint="default"/>
    </w:rPr>
  </w:style>
  <w:style w:type="character" w:customStyle="1" w:styleId="WW8Num80z0">
    <w:name w:val="WW8Num80z0"/>
    <w:rsid w:val="00B00E56"/>
  </w:style>
  <w:style w:type="character" w:customStyle="1" w:styleId="WW8Num80z1">
    <w:name w:val="WW8Num80z1"/>
    <w:rsid w:val="00B00E56"/>
  </w:style>
  <w:style w:type="character" w:customStyle="1" w:styleId="WW8Num80z2">
    <w:name w:val="WW8Num80z2"/>
    <w:rsid w:val="00B00E56"/>
  </w:style>
  <w:style w:type="character" w:customStyle="1" w:styleId="WW8Num80z3">
    <w:name w:val="WW8Num80z3"/>
    <w:rsid w:val="00B00E56"/>
  </w:style>
  <w:style w:type="character" w:customStyle="1" w:styleId="WW8Num80z4">
    <w:name w:val="WW8Num80z4"/>
    <w:rsid w:val="00B00E56"/>
  </w:style>
  <w:style w:type="character" w:customStyle="1" w:styleId="WW8Num80z5">
    <w:name w:val="WW8Num80z5"/>
    <w:rsid w:val="00B00E56"/>
  </w:style>
  <w:style w:type="character" w:customStyle="1" w:styleId="WW8Num80z6">
    <w:name w:val="WW8Num80z6"/>
    <w:rsid w:val="00B00E56"/>
  </w:style>
  <w:style w:type="character" w:customStyle="1" w:styleId="WW8Num80z7">
    <w:name w:val="WW8Num80z7"/>
    <w:rsid w:val="00B00E56"/>
  </w:style>
  <w:style w:type="character" w:customStyle="1" w:styleId="WW8Num80z8">
    <w:name w:val="WW8Num80z8"/>
    <w:rsid w:val="00B00E56"/>
  </w:style>
  <w:style w:type="character" w:customStyle="1" w:styleId="WW8Num81z0">
    <w:name w:val="WW8Num81z0"/>
    <w:rsid w:val="00B00E56"/>
    <w:rPr>
      <w:rFonts w:ascii="Symbol" w:hAnsi="Symbol" w:cs="Symbol" w:hint="default"/>
    </w:rPr>
  </w:style>
  <w:style w:type="character" w:customStyle="1" w:styleId="WW8Num81z1">
    <w:name w:val="WW8Num81z1"/>
    <w:rsid w:val="00B00E56"/>
    <w:rPr>
      <w:rFonts w:ascii="Courier New" w:hAnsi="Courier New" w:cs="Courier New" w:hint="default"/>
    </w:rPr>
  </w:style>
  <w:style w:type="character" w:customStyle="1" w:styleId="WW8Num81z2">
    <w:name w:val="WW8Num81z2"/>
    <w:rsid w:val="00B00E56"/>
    <w:rPr>
      <w:rFonts w:ascii="Wingdings" w:hAnsi="Wingdings" w:cs="Wingdings" w:hint="default"/>
    </w:rPr>
  </w:style>
  <w:style w:type="character" w:customStyle="1" w:styleId="WW8Num82z0">
    <w:name w:val="WW8Num82z0"/>
    <w:rsid w:val="00B00E56"/>
    <w:rPr>
      <w:rFonts w:ascii="Symbol" w:hAnsi="Symbol" w:cs="Symbol" w:hint="default"/>
    </w:rPr>
  </w:style>
  <w:style w:type="character" w:customStyle="1" w:styleId="WW8Num83z0">
    <w:name w:val="WW8Num83z0"/>
    <w:rsid w:val="00B00E56"/>
    <w:rPr>
      <w:rFonts w:ascii="Symbol" w:hAnsi="Symbol" w:cs="Symbol" w:hint="default"/>
    </w:rPr>
  </w:style>
  <w:style w:type="character" w:customStyle="1" w:styleId="WW8Num83z1">
    <w:name w:val="WW8Num83z1"/>
    <w:rsid w:val="00B00E56"/>
    <w:rPr>
      <w:rFonts w:ascii="Courier New" w:hAnsi="Courier New" w:cs="Courier New" w:hint="default"/>
    </w:rPr>
  </w:style>
  <w:style w:type="character" w:customStyle="1" w:styleId="WW8Num83z2">
    <w:name w:val="WW8Num83z2"/>
    <w:rsid w:val="00B00E56"/>
    <w:rPr>
      <w:rFonts w:ascii="Wingdings" w:hAnsi="Wingdings" w:cs="Wingdings" w:hint="default"/>
    </w:rPr>
  </w:style>
  <w:style w:type="character" w:customStyle="1" w:styleId="WW8Num84z0">
    <w:name w:val="WW8Num84z0"/>
    <w:rsid w:val="00B00E56"/>
    <w:rPr>
      <w:rFonts w:ascii="Calibri" w:eastAsia="Calibri" w:hAnsi="Calibri" w:cs="Calibri" w:hint="default"/>
    </w:rPr>
  </w:style>
  <w:style w:type="character" w:customStyle="1" w:styleId="WW8Num85z0">
    <w:name w:val="WW8Num85z0"/>
    <w:rsid w:val="00B00E56"/>
    <w:rPr>
      <w:rFonts w:hint="default"/>
    </w:rPr>
  </w:style>
  <w:style w:type="character" w:customStyle="1" w:styleId="WW8Num86z0">
    <w:name w:val="WW8Num86z0"/>
    <w:rsid w:val="00B00E56"/>
    <w:rPr>
      <w:rFonts w:hint="default"/>
    </w:rPr>
  </w:style>
  <w:style w:type="character" w:customStyle="1" w:styleId="WW8Num86z1">
    <w:name w:val="WW8Num86z1"/>
    <w:rsid w:val="00B00E56"/>
  </w:style>
  <w:style w:type="character" w:customStyle="1" w:styleId="WW8Num86z2">
    <w:name w:val="WW8Num86z2"/>
    <w:rsid w:val="00B00E56"/>
  </w:style>
  <w:style w:type="character" w:customStyle="1" w:styleId="WW8Num86z3">
    <w:name w:val="WW8Num86z3"/>
    <w:rsid w:val="00B00E56"/>
  </w:style>
  <w:style w:type="character" w:customStyle="1" w:styleId="WW8Num86z4">
    <w:name w:val="WW8Num86z4"/>
    <w:rsid w:val="00B00E56"/>
  </w:style>
  <w:style w:type="character" w:customStyle="1" w:styleId="WW8Num86z5">
    <w:name w:val="WW8Num86z5"/>
    <w:rsid w:val="00B00E56"/>
  </w:style>
  <w:style w:type="character" w:customStyle="1" w:styleId="WW8Num86z6">
    <w:name w:val="WW8Num86z6"/>
    <w:rsid w:val="00B00E56"/>
  </w:style>
  <w:style w:type="character" w:customStyle="1" w:styleId="WW8Num86z7">
    <w:name w:val="WW8Num86z7"/>
    <w:rsid w:val="00B00E56"/>
  </w:style>
  <w:style w:type="character" w:customStyle="1" w:styleId="WW8Num86z8">
    <w:name w:val="WW8Num86z8"/>
    <w:rsid w:val="00B00E56"/>
  </w:style>
  <w:style w:type="character" w:customStyle="1" w:styleId="WW8Num87z0">
    <w:name w:val="WW8Num87z0"/>
    <w:rsid w:val="00B00E56"/>
    <w:rPr>
      <w:rFonts w:ascii="Symbol" w:hAnsi="Symbol" w:cs="Symbol" w:hint="default"/>
      <w:sz w:val="28"/>
      <w:szCs w:val="28"/>
    </w:rPr>
  </w:style>
  <w:style w:type="character" w:customStyle="1" w:styleId="WW8Num87z1">
    <w:name w:val="WW8Num87z1"/>
    <w:rsid w:val="00B00E56"/>
    <w:rPr>
      <w:rFonts w:ascii="Courier New" w:hAnsi="Courier New" w:cs="Courier New" w:hint="default"/>
    </w:rPr>
  </w:style>
  <w:style w:type="character" w:customStyle="1" w:styleId="WW8Num87z2">
    <w:name w:val="WW8Num87z2"/>
    <w:rsid w:val="00B00E56"/>
    <w:rPr>
      <w:rFonts w:ascii="Wingdings" w:hAnsi="Wingdings" w:cs="Wingdings" w:hint="default"/>
    </w:rPr>
  </w:style>
  <w:style w:type="character" w:customStyle="1" w:styleId="WW8Num88z0">
    <w:name w:val="WW8Num88z0"/>
    <w:rsid w:val="00B00E56"/>
    <w:rPr>
      <w:rFonts w:ascii="Symbol" w:hAnsi="Symbol" w:cs="Symbol" w:hint="default"/>
      <w:sz w:val="28"/>
      <w:szCs w:val="28"/>
    </w:rPr>
  </w:style>
  <w:style w:type="character" w:customStyle="1" w:styleId="WW8Num88z1">
    <w:name w:val="WW8Num88z1"/>
    <w:rsid w:val="00B00E56"/>
    <w:rPr>
      <w:rFonts w:ascii="Courier New" w:hAnsi="Courier New" w:cs="Courier New" w:hint="default"/>
    </w:rPr>
  </w:style>
  <w:style w:type="character" w:customStyle="1" w:styleId="WW8Num88z2">
    <w:name w:val="WW8Num88z2"/>
    <w:rsid w:val="00B00E56"/>
    <w:rPr>
      <w:rFonts w:ascii="Wingdings" w:hAnsi="Wingdings" w:cs="Wingdings" w:hint="default"/>
    </w:rPr>
  </w:style>
  <w:style w:type="character" w:customStyle="1" w:styleId="WW8Num89z0">
    <w:name w:val="WW8Num89z0"/>
    <w:rsid w:val="00B00E56"/>
    <w:rPr>
      <w:rFonts w:hint="default"/>
    </w:rPr>
  </w:style>
  <w:style w:type="character" w:customStyle="1" w:styleId="WW8Num89z1">
    <w:name w:val="WW8Num89z1"/>
    <w:rsid w:val="00B00E56"/>
    <w:rPr>
      <w:rFonts w:hint="default"/>
      <w:b/>
    </w:rPr>
  </w:style>
  <w:style w:type="character" w:customStyle="1" w:styleId="WW8Num90z0">
    <w:name w:val="WW8Num90z0"/>
    <w:rsid w:val="00B00E56"/>
    <w:rPr>
      <w:rFonts w:hint="default"/>
      <w:b w:val="0"/>
    </w:rPr>
  </w:style>
  <w:style w:type="character" w:customStyle="1" w:styleId="WW8Num90z2">
    <w:name w:val="WW8Num90z2"/>
    <w:rsid w:val="00B00E56"/>
    <w:rPr>
      <w:rFonts w:hint="default"/>
      <w:b/>
    </w:rPr>
  </w:style>
  <w:style w:type="character" w:customStyle="1" w:styleId="WW8Num91z0">
    <w:name w:val="WW8Num91z0"/>
    <w:rsid w:val="00B00E56"/>
    <w:rPr>
      <w:rFonts w:hint="default"/>
    </w:rPr>
  </w:style>
  <w:style w:type="character" w:customStyle="1" w:styleId="WW8Num91z1">
    <w:name w:val="WW8Num91z1"/>
    <w:rsid w:val="00B00E56"/>
    <w:rPr>
      <w:rFonts w:ascii="Courier New" w:hAnsi="Courier New" w:cs="Courier New" w:hint="default"/>
    </w:rPr>
  </w:style>
  <w:style w:type="character" w:customStyle="1" w:styleId="WW8Num91z2">
    <w:name w:val="WW8Num91z2"/>
    <w:rsid w:val="00B00E56"/>
    <w:rPr>
      <w:rFonts w:ascii="Wingdings" w:hAnsi="Wingdings" w:cs="Wingdings" w:hint="default"/>
    </w:rPr>
  </w:style>
  <w:style w:type="character" w:customStyle="1" w:styleId="WW8Num91z3">
    <w:name w:val="WW8Num91z3"/>
    <w:rsid w:val="00B00E56"/>
    <w:rPr>
      <w:rFonts w:ascii="Symbol" w:hAnsi="Symbol" w:cs="Symbol" w:hint="default"/>
    </w:rPr>
  </w:style>
  <w:style w:type="character" w:customStyle="1" w:styleId="WW8Num92z0">
    <w:name w:val="WW8Num92z0"/>
    <w:rsid w:val="00B00E56"/>
  </w:style>
  <w:style w:type="character" w:customStyle="1" w:styleId="WW8Num93z0">
    <w:name w:val="WW8Num93z0"/>
    <w:rsid w:val="00B00E56"/>
    <w:rPr>
      <w:rFonts w:ascii="Symbol" w:hAnsi="Symbol" w:cs="Symbol" w:hint="default"/>
    </w:rPr>
  </w:style>
  <w:style w:type="character" w:customStyle="1" w:styleId="WW8Num93z1">
    <w:name w:val="WW8Num93z1"/>
    <w:rsid w:val="00B00E56"/>
    <w:rPr>
      <w:rFonts w:ascii="Courier New" w:hAnsi="Courier New" w:cs="Courier New" w:hint="default"/>
    </w:rPr>
  </w:style>
  <w:style w:type="character" w:customStyle="1" w:styleId="WW8Num93z2">
    <w:name w:val="WW8Num93z2"/>
    <w:rsid w:val="00B00E56"/>
    <w:rPr>
      <w:rFonts w:ascii="Wingdings" w:hAnsi="Wingdings" w:cs="Wingdings" w:hint="default"/>
    </w:rPr>
  </w:style>
  <w:style w:type="character" w:customStyle="1" w:styleId="WW8Num94z0">
    <w:name w:val="WW8Num94z0"/>
    <w:rsid w:val="00B00E56"/>
    <w:rPr>
      <w:rFonts w:ascii="Symbol" w:hAnsi="Symbol" w:cs="Symbol" w:hint="default"/>
    </w:rPr>
  </w:style>
  <w:style w:type="character" w:customStyle="1" w:styleId="WW8Num94z1">
    <w:name w:val="WW8Num94z1"/>
    <w:rsid w:val="00B00E56"/>
    <w:rPr>
      <w:rFonts w:ascii="Courier New" w:hAnsi="Courier New" w:cs="Courier New" w:hint="default"/>
    </w:rPr>
  </w:style>
  <w:style w:type="character" w:customStyle="1" w:styleId="WW8Num94z2">
    <w:name w:val="WW8Num94z2"/>
    <w:rsid w:val="00B00E56"/>
    <w:rPr>
      <w:rFonts w:ascii="Wingdings" w:hAnsi="Wingdings" w:cs="Wingdings" w:hint="default"/>
    </w:rPr>
  </w:style>
  <w:style w:type="character" w:customStyle="1" w:styleId="WW8Num95z0">
    <w:name w:val="WW8Num95z0"/>
    <w:rsid w:val="00B00E56"/>
    <w:rPr>
      <w:rFonts w:hint="default"/>
    </w:rPr>
  </w:style>
  <w:style w:type="character" w:customStyle="1" w:styleId="WW8Num95z1">
    <w:name w:val="WW8Num95z1"/>
    <w:rsid w:val="00B00E56"/>
  </w:style>
  <w:style w:type="character" w:customStyle="1" w:styleId="WW8Num95z2">
    <w:name w:val="WW8Num95z2"/>
    <w:rsid w:val="00B00E56"/>
  </w:style>
  <w:style w:type="character" w:customStyle="1" w:styleId="WW8Num95z3">
    <w:name w:val="WW8Num95z3"/>
    <w:rsid w:val="00B00E56"/>
  </w:style>
  <w:style w:type="character" w:customStyle="1" w:styleId="WW8Num95z4">
    <w:name w:val="WW8Num95z4"/>
    <w:rsid w:val="00B00E56"/>
  </w:style>
  <w:style w:type="character" w:customStyle="1" w:styleId="WW8Num95z5">
    <w:name w:val="WW8Num95z5"/>
    <w:rsid w:val="00B00E56"/>
  </w:style>
  <w:style w:type="character" w:customStyle="1" w:styleId="WW8Num95z6">
    <w:name w:val="WW8Num95z6"/>
    <w:rsid w:val="00B00E56"/>
  </w:style>
  <w:style w:type="character" w:customStyle="1" w:styleId="WW8Num95z7">
    <w:name w:val="WW8Num95z7"/>
    <w:rsid w:val="00B00E56"/>
  </w:style>
  <w:style w:type="character" w:customStyle="1" w:styleId="WW8Num95z8">
    <w:name w:val="WW8Num95z8"/>
    <w:rsid w:val="00B00E56"/>
  </w:style>
  <w:style w:type="character" w:customStyle="1" w:styleId="WW8Num96z0">
    <w:name w:val="WW8Num96z0"/>
    <w:rsid w:val="00B00E56"/>
    <w:rPr>
      <w:rFonts w:ascii="Symbol" w:hAnsi="Symbol" w:cs="Symbol" w:hint="default"/>
      <w:sz w:val="28"/>
      <w:szCs w:val="28"/>
    </w:rPr>
  </w:style>
  <w:style w:type="character" w:customStyle="1" w:styleId="WW8Num96z1">
    <w:name w:val="WW8Num96z1"/>
    <w:rsid w:val="00B00E56"/>
    <w:rPr>
      <w:rFonts w:ascii="Courier New" w:hAnsi="Courier New" w:cs="Courier New" w:hint="default"/>
    </w:rPr>
  </w:style>
  <w:style w:type="character" w:customStyle="1" w:styleId="WW8Num96z2">
    <w:name w:val="WW8Num96z2"/>
    <w:rsid w:val="00B00E56"/>
    <w:rPr>
      <w:rFonts w:ascii="Wingdings" w:hAnsi="Wingdings" w:cs="Wingdings" w:hint="default"/>
    </w:rPr>
  </w:style>
  <w:style w:type="character" w:customStyle="1" w:styleId="WW8Num97z0">
    <w:name w:val="WW8Num97z0"/>
    <w:rsid w:val="00B00E56"/>
  </w:style>
  <w:style w:type="character" w:customStyle="1" w:styleId="WW8Num97z1">
    <w:name w:val="WW8Num97z1"/>
    <w:rsid w:val="00B00E56"/>
  </w:style>
  <w:style w:type="character" w:customStyle="1" w:styleId="WW8Num97z2">
    <w:name w:val="WW8Num97z2"/>
    <w:rsid w:val="00B00E56"/>
  </w:style>
  <w:style w:type="character" w:customStyle="1" w:styleId="WW8Num97z3">
    <w:name w:val="WW8Num97z3"/>
    <w:rsid w:val="00B00E56"/>
  </w:style>
  <w:style w:type="character" w:customStyle="1" w:styleId="WW8Num97z4">
    <w:name w:val="WW8Num97z4"/>
    <w:rsid w:val="00B00E56"/>
  </w:style>
  <w:style w:type="character" w:customStyle="1" w:styleId="WW8Num97z5">
    <w:name w:val="WW8Num97z5"/>
    <w:rsid w:val="00B00E56"/>
  </w:style>
  <w:style w:type="character" w:customStyle="1" w:styleId="WW8Num97z6">
    <w:name w:val="WW8Num97z6"/>
    <w:rsid w:val="00B00E56"/>
  </w:style>
  <w:style w:type="character" w:customStyle="1" w:styleId="WW8Num97z7">
    <w:name w:val="WW8Num97z7"/>
    <w:rsid w:val="00B00E56"/>
  </w:style>
  <w:style w:type="character" w:customStyle="1" w:styleId="WW8Num97z8">
    <w:name w:val="WW8Num97z8"/>
    <w:rsid w:val="00B00E56"/>
  </w:style>
  <w:style w:type="character" w:customStyle="1" w:styleId="WW8Num98z0">
    <w:name w:val="WW8Num98z0"/>
    <w:rsid w:val="00B00E56"/>
    <w:rPr>
      <w:rFonts w:hint="default"/>
    </w:rPr>
  </w:style>
  <w:style w:type="character" w:customStyle="1" w:styleId="WW8Num98z1">
    <w:name w:val="WW8Num98z1"/>
    <w:rsid w:val="00B00E56"/>
  </w:style>
  <w:style w:type="character" w:customStyle="1" w:styleId="WW8Num98z2">
    <w:name w:val="WW8Num98z2"/>
    <w:rsid w:val="00B00E56"/>
  </w:style>
  <w:style w:type="character" w:customStyle="1" w:styleId="WW8Num98z3">
    <w:name w:val="WW8Num98z3"/>
    <w:rsid w:val="00B00E56"/>
  </w:style>
  <w:style w:type="character" w:customStyle="1" w:styleId="WW8Num98z4">
    <w:name w:val="WW8Num98z4"/>
    <w:rsid w:val="00B00E56"/>
  </w:style>
  <w:style w:type="character" w:customStyle="1" w:styleId="WW8Num98z5">
    <w:name w:val="WW8Num98z5"/>
    <w:rsid w:val="00B00E56"/>
  </w:style>
  <w:style w:type="character" w:customStyle="1" w:styleId="WW8Num98z6">
    <w:name w:val="WW8Num98z6"/>
    <w:rsid w:val="00B00E56"/>
  </w:style>
  <w:style w:type="character" w:customStyle="1" w:styleId="WW8Num98z7">
    <w:name w:val="WW8Num98z7"/>
    <w:rsid w:val="00B00E56"/>
  </w:style>
  <w:style w:type="character" w:customStyle="1" w:styleId="WW8Num98z8">
    <w:name w:val="WW8Num98z8"/>
    <w:rsid w:val="00B00E56"/>
  </w:style>
  <w:style w:type="character" w:customStyle="1" w:styleId="WW8Num99z0">
    <w:name w:val="WW8Num99z0"/>
    <w:rsid w:val="00B00E56"/>
    <w:rPr>
      <w:rFonts w:ascii="Symbol" w:hAnsi="Symbol" w:cs="Symbol" w:hint="default"/>
    </w:rPr>
  </w:style>
  <w:style w:type="character" w:customStyle="1" w:styleId="WW8Num99z1">
    <w:name w:val="WW8Num99z1"/>
    <w:rsid w:val="00B00E56"/>
    <w:rPr>
      <w:rFonts w:ascii="Courier New" w:hAnsi="Courier New" w:cs="Courier New" w:hint="default"/>
    </w:rPr>
  </w:style>
  <w:style w:type="character" w:customStyle="1" w:styleId="WW8Num99z2">
    <w:name w:val="WW8Num99z2"/>
    <w:rsid w:val="00B00E56"/>
    <w:rPr>
      <w:rFonts w:ascii="Wingdings" w:hAnsi="Wingdings" w:cs="Wingdings" w:hint="default"/>
    </w:rPr>
  </w:style>
  <w:style w:type="character" w:customStyle="1" w:styleId="WW8Num100z0">
    <w:name w:val="WW8Num100z0"/>
    <w:rsid w:val="00B00E56"/>
    <w:rPr>
      <w:rFonts w:ascii="Symbol" w:hAnsi="Symbol" w:cs="Symbol" w:hint="default"/>
    </w:rPr>
  </w:style>
  <w:style w:type="character" w:customStyle="1" w:styleId="WW8Num100z1">
    <w:name w:val="WW8Num100z1"/>
    <w:rsid w:val="00B00E56"/>
    <w:rPr>
      <w:rFonts w:ascii="Courier New" w:hAnsi="Courier New" w:cs="Courier New" w:hint="default"/>
    </w:rPr>
  </w:style>
  <w:style w:type="character" w:customStyle="1" w:styleId="WW8Num100z2">
    <w:name w:val="WW8Num100z2"/>
    <w:rsid w:val="00B00E56"/>
    <w:rPr>
      <w:rFonts w:ascii="Wingdings" w:hAnsi="Wingdings" w:cs="Wingdings" w:hint="default"/>
    </w:rPr>
  </w:style>
  <w:style w:type="character" w:customStyle="1" w:styleId="WW8Num101z0">
    <w:name w:val="WW8Num101z0"/>
    <w:rsid w:val="00B00E56"/>
  </w:style>
  <w:style w:type="character" w:customStyle="1" w:styleId="WW8Num101z1">
    <w:name w:val="WW8Num101z1"/>
    <w:rsid w:val="00B00E56"/>
  </w:style>
  <w:style w:type="character" w:customStyle="1" w:styleId="WW8Num101z2">
    <w:name w:val="WW8Num101z2"/>
    <w:rsid w:val="00B00E56"/>
  </w:style>
  <w:style w:type="character" w:customStyle="1" w:styleId="WW8Num101z3">
    <w:name w:val="WW8Num101z3"/>
    <w:rsid w:val="00B00E56"/>
  </w:style>
  <w:style w:type="character" w:customStyle="1" w:styleId="WW8Num101z4">
    <w:name w:val="WW8Num101z4"/>
    <w:rsid w:val="00B00E56"/>
  </w:style>
  <w:style w:type="character" w:customStyle="1" w:styleId="WW8Num101z5">
    <w:name w:val="WW8Num101z5"/>
    <w:rsid w:val="00B00E56"/>
  </w:style>
  <w:style w:type="character" w:customStyle="1" w:styleId="WW8Num101z6">
    <w:name w:val="WW8Num101z6"/>
    <w:rsid w:val="00B00E56"/>
  </w:style>
  <w:style w:type="character" w:customStyle="1" w:styleId="WW8Num101z7">
    <w:name w:val="WW8Num101z7"/>
    <w:rsid w:val="00B00E56"/>
  </w:style>
  <w:style w:type="character" w:customStyle="1" w:styleId="WW8Num101z8">
    <w:name w:val="WW8Num101z8"/>
    <w:rsid w:val="00B00E56"/>
  </w:style>
  <w:style w:type="character" w:customStyle="1" w:styleId="WW8Num102z0">
    <w:name w:val="WW8Num102z0"/>
    <w:rsid w:val="00B00E56"/>
    <w:rPr>
      <w:rFonts w:ascii="Times New Roman" w:hAnsi="Times New Roman" w:cs="Times New Roman" w:hint="default"/>
    </w:rPr>
  </w:style>
  <w:style w:type="character" w:customStyle="1" w:styleId="WW8Num103z0">
    <w:name w:val="WW8Num103z0"/>
    <w:rsid w:val="00B00E56"/>
    <w:rPr>
      <w:rFonts w:hint="default"/>
    </w:rPr>
  </w:style>
  <w:style w:type="character" w:customStyle="1" w:styleId="WW8Num103z1">
    <w:name w:val="WW8Num103z1"/>
    <w:rsid w:val="00B00E56"/>
  </w:style>
  <w:style w:type="character" w:customStyle="1" w:styleId="WW8Num103z2">
    <w:name w:val="WW8Num103z2"/>
    <w:rsid w:val="00B00E56"/>
  </w:style>
  <w:style w:type="character" w:customStyle="1" w:styleId="WW8Num103z3">
    <w:name w:val="WW8Num103z3"/>
    <w:rsid w:val="00B00E56"/>
  </w:style>
  <w:style w:type="character" w:customStyle="1" w:styleId="WW8Num103z4">
    <w:name w:val="WW8Num103z4"/>
    <w:rsid w:val="00B00E56"/>
  </w:style>
  <w:style w:type="character" w:customStyle="1" w:styleId="WW8Num103z5">
    <w:name w:val="WW8Num103z5"/>
    <w:rsid w:val="00B00E56"/>
  </w:style>
  <w:style w:type="character" w:customStyle="1" w:styleId="WW8Num103z6">
    <w:name w:val="WW8Num103z6"/>
    <w:rsid w:val="00B00E56"/>
  </w:style>
  <w:style w:type="character" w:customStyle="1" w:styleId="WW8Num103z7">
    <w:name w:val="WW8Num103z7"/>
    <w:rsid w:val="00B00E56"/>
  </w:style>
  <w:style w:type="character" w:customStyle="1" w:styleId="WW8Num103z8">
    <w:name w:val="WW8Num103z8"/>
    <w:rsid w:val="00B00E56"/>
  </w:style>
  <w:style w:type="character" w:customStyle="1" w:styleId="WW8Num104z0">
    <w:name w:val="WW8Num104z0"/>
    <w:rsid w:val="00B00E56"/>
    <w:rPr>
      <w:b/>
    </w:rPr>
  </w:style>
  <w:style w:type="character" w:customStyle="1" w:styleId="WW8Num104z1">
    <w:name w:val="WW8Num104z1"/>
    <w:rsid w:val="00B00E56"/>
  </w:style>
  <w:style w:type="character" w:customStyle="1" w:styleId="WW8Num104z2">
    <w:name w:val="WW8Num104z2"/>
    <w:rsid w:val="00B00E56"/>
  </w:style>
  <w:style w:type="character" w:customStyle="1" w:styleId="WW8Num104z3">
    <w:name w:val="WW8Num104z3"/>
    <w:rsid w:val="00B00E56"/>
  </w:style>
  <w:style w:type="character" w:customStyle="1" w:styleId="WW8Num104z4">
    <w:name w:val="WW8Num104z4"/>
    <w:rsid w:val="00B00E56"/>
  </w:style>
  <w:style w:type="character" w:customStyle="1" w:styleId="WW8Num104z5">
    <w:name w:val="WW8Num104z5"/>
    <w:rsid w:val="00B00E56"/>
  </w:style>
  <w:style w:type="character" w:customStyle="1" w:styleId="WW8Num104z6">
    <w:name w:val="WW8Num104z6"/>
    <w:rsid w:val="00B00E56"/>
  </w:style>
  <w:style w:type="character" w:customStyle="1" w:styleId="WW8Num104z7">
    <w:name w:val="WW8Num104z7"/>
    <w:rsid w:val="00B00E56"/>
  </w:style>
  <w:style w:type="character" w:customStyle="1" w:styleId="WW8Num104z8">
    <w:name w:val="WW8Num104z8"/>
    <w:rsid w:val="00B00E56"/>
  </w:style>
  <w:style w:type="character" w:customStyle="1" w:styleId="WW8Num105z0">
    <w:name w:val="WW8Num105z0"/>
    <w:rsid w:val="00B00E56"/>
  </w:style>
  <w:style w:type="character" w:customStyle="1" w:styleId="WW8Num105z1">
    <w:name w:val="WW8Num105z1"/>
    <w:rsid w:val="00B00E56"/>
  </w:style>
  <w:style w:type="character" w:customStyle="1" w:styleId="WW8Num105z2">
    <w:name w:val="WW8Num105z2"/>
    <w:rsid w:val="00B00E56"/>
  </w:style>
  <w:style w:type="character" w:customStyle="1" w:styleId="WW8Num105z3">
    <w:name w:val="WW8Num105z3"/>
    <w:rsid w:val="00B00E56"/>
  </w:style>
  <w:style w:type="character" w:customStyle="1" w:styleId="WW8Num105z4">
    <w:name w:val="WW8Num105z4"/>
    <w:rsid w:val="00B00E56"/>
  </w:style>
  <w:style w:type="character" w:customStyle="1" w:styleId="WW8Num105z5">
    <w:name w:val="WW8Num105z5"/>
    <w:rsid w:val="00B00E56"/>
  </w:style>
  <w:style w:type="character" w:customStyle="1" w:styleId="WW8Num105z6">
    <w:name w:val="WW8Num105z6"/>
    <w:rsid w:val="00B00E56"/>
  </w:style>
  <w:style w:type="character" w:customStyle="1" w:styleId="WW8Num105z7">
    <w:name w:val="WW8Num105z7"/>
    <w:rsid w:val="00B00E56"/>
  </w:style>
  <w:style w:type="character" w:customStyle="1" w:styleId="WW8Num105z8">
    <w:name w:val="WW8Num105z8"/>
    <w:rsid w:val="00B00E56"/>
  </w:style>
  <w:style w:type="character" w:customStyle="1" w:styleId="WW8Num106z0">
    <w:name w:val="WW8Num106z0"/>
    <w:rsid w:val="00B00E56"/>
    <w:rPr>
      <w:rFonts w:hint="default"/>
    </w:rPr>
  </w:style>
  <w:style w:type="character" w:customStyle="1" w:styleId="WW8Num106z2">
    <w:name w:val="WW8Num106z2"/>
    <w:rsid w:val="00B00E56"/>
    <w:rPr>
      <w:rFonts w:hint="default"/>
      <w:b/>
    </w:rPr>
  </w:style>
  <w:style w:type="character" w:customStyle="1" w:styleId="WW8Num107z0">
    <w:name w:val="WW8Num107z0"/>
    <w:rsid w:val="00B00E56"/>
    <w:rPr>
      <w:rFonts w:hint="default"/>
    </w:rPr>
  </w:style>
  <w:style w:type="character" w:customStyle="1" w:styleId="WW8Num107z1">
    <w:name w:val="WW8Num107z1"/>
    <w:rsid w:val="00B00E56"/>
    <w:rPr>
      <w:rFonts w:hint="default"/>
      <w:b/>
    </w:rPr>
  </w:style>
  <w:style w:type="character" w:customStyle="1" w:styleId="31">
    <w:name w:val="Основной шрифт абзаца3"/>
    <w:rsid w:val="00B00E56"/>
  </w:style>
  <w:style w:type="character" w:customStyle="1" w:styleId="21">
    <w:name w:val="Основной шрифт абзаца2"/>
    <w:rsid w:val="00B00E56"/>
  </w:style>
  <w:style w:type="character" w:customStyle="1" w:styleId="Absatz-Standardschriftart">
    <w:name w:val="Absatz-Standardschriftart"/>
    <w:rsid w:val="00B00E56"/>
  </w:style>
  <w:style w:type="character" w:customStyle="1" w:styleId="WW-Absatz-Standardschriftart">
    <w:name w:val="WW-Absatz-Standardschriftart"/>
    <w:rsid w:val="00B00E56"/>
  </w:style>
  <w:style w:type="character" w:customStyle="1" w:styleId="WW-Absatz-Standardschriftart1">
    <w:name w:val="WW-Absatz-Standardschriftart1"/>
    <w:rsid w:val="00B00E56"/>
  </w:style>
  <w:style w:type="character" w:customStyle="1" w:styleId="WW-Absatz-Standardschriftart11">
    <w:name w:val="WW-Absatz-Standardschriftart11"/>
    <w:rsid w:val="00B00E56"/>
  </w:style>
  <w:style w:type="character" w:customStyle="1" w:styleId="WW-Absatz-Standardschriftart111">
    <w:name w:val="WW-Absatz-Standardschriftart111"/>
    <w:rsid w:val="00B00E56"/>
  </w:style>
  <w:style w:type="character" w:customStyle="1" w:styleId="WW-Absatz-Standardschriftart1111">
    <w:name w:val="WW-Absatz-Standardschriftart1111"/>
    <w:rsid w:val="00B00E56"/>
  </w:style>
  <w:style w:type="character" w:customStyle="1" w:styleId="WW-Absatz-Standardschriftart11111">
    <w:name w:val="WW-Absatz-Standardschriftart11111"/>
    <w:rsid w:val="00B00E56"/>
  </w:style>
  <w:style w:type="character" w:customStyle="1" w:styleId="WW-Absatz-Standardschriftart111111">
    <w:name w:val="WW-Absatz-Standardschriftart111111"/>
    <w:rsid w:val="00B00E56"/>
  </w:style>
  <w:style w:type="character" w:customStyle="1" w:styleId="WW-Absatz-Standardschriftart1111111">
    <w:name w:val="WW-Absatz-Standardschriftart1111111"/>
    <w:rsid w:val="00B00E56"/>
  </w:style>
  <w:style w:type="character" w:customStyle="1" w:styleId="WW-Absatz-Standardschriftart11111111">
    <w:name w:val="WW-Absatz-Standardschriftart11111111"/>
    <w:rsid w:val="00B00E56"/>
  </w:style>
  <w:style w:type="character" w:customStyle="1" w:styleId="WW-Absatz-Standardschriftart111111111">
    <w:name w:val="WW-Absatz-Standardschriftart111111111"/>
    <w:rsid w:val="00B00E56"/>
  </w:style>
  <w:style w:type="character" w:customStyle="1" w:styleId="WW-Absatz-Standardschriftart1111111111">
    <w:name w:val="WW-Absatz-Standardschriftart1111111111"/>
    <w:rsid w:val="00B00E56"/>
  </w:style>
  <w:style w:type="character" w:customStyle="1" w:styleId="WW-Absatz-Standardschriftart11111111111">
    <w:name w:val="WW-Absatz-Standardschriftart11111111111"/>
    <w:rsid w:val="00B00E56"/>
  </w:style>
  <w:style w:type="character" w:customStyle="1" w:styleId="WW-Absatz-Standardschriftart111111111111">
    <w:name w:val="WW-Absatz-Standardschriftart111111111111"/>
    <w:rsid w:val="00B00E56"/>
  </w:style>
  <w:style w:type="character" w:customStyle="1" w:styleId="WW8Num21z2">
    <w:name w:val="WW8Num21z2"/>
    <w:rsid w:val="00B00E56"/>
    <w:rPr>
      <w:rFonts w:ascii="Times New Roman" w:eastAsia="Courier New" w:hAnsi="Times New Roman" w:cs="Courier New"/>
      <w:b/>
      <w:bCs/>
      <w:sz w:val="28"/>
      <w:szCs w:val="34"/>
    </w:rPr>
  </w:style>
  <w:style w:type="character" w:customStyle="1" w:styleId="WW8Num56z2">
    <w:name w:val="WW8Num56z2"/>
    <w:rsid w:val="00B00E56"/>
    <w:rPr>
      <w:rFonts w:ascii="Times New Roman" w:eastAsia="Courier New" w:hAnsi="Times New Roman" w:cs="Courier New"/>
      <w:b/>
      <w:bCs/>
      <w:sz w:val="28"/>
      <w:szCs w:val="34"/>
    </w:rPr>
  </w:style>
  <w:style w:type="character" w:customStyle="1" w:styleId="WW8Num60z1">
    <w:name w:val="WW8Num60z1"/>
    <w:rsid w:val="00B00E56"/>
    <w:rPr>
      <w:rFonts w:ascii="Times New Roman" w:hAnsi="Times New Roman" w:cs="Courier New"/>
      <w:b/>
      <w:bCs/>
      <w:sz w:val="28"/>
      <w:szCs w:val="34"/>
    </w:rPr>
  </w:style>
  <w:style w:type="character" w:customStyle="1" w:styleId="WW-Absatz-Standardschriftart1111111111111">
    <w:name w:val="WW-Absatz-Standardschriftart1111111111111"/>
    <w:rsid w:val="00B00E56"/>
  </w:style>
  <w:style w:type="character" w:customStyle="1" w:styleId="WW8Num58z1">
    <w:name w:val="WW8Num58z1"/>
    <w:rsid w:val="00B00E56"/>
    <w:rPr>
      <w:rFonts w:ascii="Times New Roman" w:hAnsi="Times New Roman" w:cs="Courier New"/>
      <w:b/>
      <w:bCs/>
      <w:sz w:val="28"/>
      <w:szCs w:val="34"/>
    </w:rPr>
  </w:style>
  <w:style w:type="character" w:customStyle="1" w:styleId="11">
    <w:name w:val="Основной шрифт абзаца1"/>
    <w:rsid w:val="00B00E56"/>
  </w:style>
  <w:style w:type="character" w:customStyle="1" w:styleId="WW8Num6z6">
    <w:name w:val="WW8Num6z6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WW8Num23z2">
    <w:name w:val="WW8Num23z2"/>
    <w:rsid w:val="00B00E56"/>
    <w:rPr>
      <w:rFonts w:ascii="Times New Roman" w:eastAsia="Courier New" w:hAnsi="Times New Roman" w:cs="Courier New"/>
      <w:b/>
      <w:bCs/>
      <w:sz w:val="28"/>
      <w:szCs w:val="34"/>
    </w:rPr>
  </w:style>
  <w:style w:type="character" w:customStyle="1" w:styleId="WW-Absatz-Standardschriftart11111111111111">
    <w:name w:val="WW-Absatz-Standardschriftart11111111111111"/>
    <w:rsid w:val="00B00E56"/>
  </w:style>
  <w:style w:type="character" w:customStyle="1" w:styleId="WW-Absatz-Standardschriftart111111111111111">
    <w:name w:val="WW-Absatz-Standardschriftart111111111111111"/>
    <w:rsid w:val="00B00E56"/>
  </w:style>
  <w:style w:type="character" w:customStyle="1" w:styleId="WW-Absatz-Standardschriftart1111111111111111">
    <w:name w:val="WW-Absatz-Standardschriftart1111111111111111"/>
    <w:rsid w:val="00B00E56"/>
  </w:style>
  <w:style w:type="character" w:customStyle="1" w:styleId="RTFNum21">
    <w:name w:val="RTF_Num 2 1"/>
    <w:rsid w:val="00B00E56"/>
    <w:rPr>
      <w:rFonts w:ascii="Symbol" w:eastAsia="Symbol" w:hAnsi="Symbol" w:cs="Symbol"/>
    </w:rPr>
  </w:style>
  <w:style w:type="character" w:customStyle="1" w:styleId="RTFNum31">
    <w:name w:val="RTF_Num 3 1"/>
    <w:rsid w:val="00B00E56"/>
    <w:rPr>
      <w:rFonts w:ascii="Symbol" w:eastAsia="Symbol" w:hAnsi="Symbol" w:cs="Symbol"/>
    </w:rPr>
  </w:style>
  <w:style w:type="character" w:customStyle="1" w:styleId="RTFNum41">
    <w:name w:val="RTF_Num 4 1"/>
    <w:rsid w:val="00B00E56"/>
    <w:rPr>
      <w:rFonts w:ascii="Symbol" w:eastAsia="Symbol" w:hAnsi="Symbol" w:cs="Symbol"/>
    </w:rPr>
  </w:style>
  <w:style w:type="character" w:customStyle="1" w:styleId="RTFNum51">
    <w:name w:val="RTF_Num 5 1"/>
    <w:rsid w:val="00B00E56"/>
    <w:rPr>
      <w:b w:val="0"/>
      <w:bCs w:val="0"/>
      <w:sz w:val="20"/>
      <w:szCs w:val="20"/>
    </w:rPr>
  </w:style>
  <w:style w:type="character" w:customStyle="1" w:styleId="RTFNum52">
    <w:name w:val="RTF_Num 5 2"/>
    <w:rsid w:val="00B00E56"/>
    <w:rPr>
      <w:b w:val="0"/>
      <w:bCs w:val="0"/>
      <w:sz w:val="20"/>
      <w:szCs w:val="20"/>
    </w:rPr>
  </w:style>
  <w:style w:type="character" w:customStyle="1" w:styleId="RTFNum53">
    <w:name w:val="RTF_Num 5 3"/>
    <w:rsid w:val="00B00E56"/>
    <w:rPr>
      <w:b w:val="0"/>
      <w:bCs w:val="0"/>
      <w:sz w:val="20"/>
      <w:szCs w:val="20"/>
    </w:rPr>
  </w:style>
  <w:style w:type="character" w:customStyle="1" w:styleId="RTFNum54">
    <w:name w:val="RTF_Num 5 4"/>
    <w:rsid w:val="00B00E56"/>
    <w:rPr>
      <w:b w:val="0"/>
      <w:bCs w:val="0"/>
      <w:sz w:val="20"/>
      <w:szCs w:val="20"/>
    </w:rPr>
  </w:style>
  <w:style w:type="character" w:customStyle="1" w:styleId="RTFNum55">
    <w:name w:val="RTF_Num 5 5"/>
    <w:rsid w:val="00B00E56"/>
    <w:rPr>
      <w:b w:val="0"/>
      <w:bCs w:val="0"/>
      <w:sz w:val="20"/>
      <w:szCs w:val="20"/>
    </w:rPr>
  </w:style>
  <w:style w:type="character" w:customStyle="1" w:styleId="RTFNum56">
    <w:name w:val="RTF_Num 5 6"/>
    <w:rsid w:val="00B00E56"/>
    <w:rPr>
      <w:b w:val="0"/>
      <w:bCs w:val="0"/>
      <w:sz w:val="20"/>
      <w:szCs w:val="20"/>
    </w:rPr>
  </w:style>
  <w:style w:type="character" w:customStyle="1" w:styleId="RTFNum57">
    <w:name w:val="RTF_Num 5 7"/>
    <w:rsid w:val="00B00E56"/>
    <w:rPr>
      <w:b w:val="0"/>
      <w:bCs w:val="0"/>
      <w:sz w:val="20"/>
      <w:szCs w:val="20"/>
    </w:rPr>
  </w:style>
  <w:style w:type="character" w:customStyle="1" w:styleId="RTFNum58">
    <w:name w:val="RTF_Num 5 8"/>
    <w:rsid w:val="00B00E56"/>
    <w:rPr>
      <w:b w:val="0"/>
      <w:bCs w:val="0"/>
      <w:sz w:val="20"/>
      <w:szCs w:val="20"/>
    </w:rPr>
  </w:style>
  <w:style w:type="character" w:customStyle="1" w:styleId="RTFNum59">
    <w:name w:val="RTF_Num 5 9"/>
    <w:rsid w:val="00B00E56"/>
    <w:rPr>
      <w:b w:val="0"/>
      <w:bCs w:val="0"/>
      <w:sz w:val="20"/>
      <w:szCs w:val="20"/>
    </w:rPr>
  </w:style>
  <w:style w:type="character" w:customStyle="1" w:styleId="RTFNum61">
    <w:name w:val="RTF_Num 6 1"/>
    <w:rsid w:val="00B00E56"/>
  </w:style>
  <w:style w:type="character" w:customStyle="1" w:styleId="RTFNum62">
    <w:name w:val="RTF_Num 6 2"/>
    <w:rsid w:val="00B00E56"/>
  </w:style>
  <w:style w:type="character" w:customStyle="1" w:styleId="RTFNum63">
    <w:name w:val="RTF_Num 6 3"/>
    <w:rsid w:val="00B00E56"/>
  </w:style>
  <w:style w:type="character" w:customStyle="1" w:styleId="RTFNum64">
    <w:name w:val="RTF_Num 6 4"/>
    <w:rsid w:val="00B00E56"/>
  </w:style>
  <w:style w:type="character" w:customStyle="1" w:styleId="RTFNum65">
    <w:name w:val="RTF_Num 6 5"/>
    <w:rsid w:val="00B00E56"/>
  </w:style>
  <w:style w:type="character" w:customStyle="1" w:styleId="RTFNum66">
    <w:name w:val="RTF_Num 6 6"/>
    <w:rsid w:val="00B00E56"/>
  </w:style>
  <w:style w:type="character" w:customStyle="1" w:styleId="RTFNum67">
    <w:name w:val="RTF_Num 6 7"/>
    <w:rsid w:val="00B00E56"/>
  </w:style>
  <w:style w:type="character" w:customStyle="1" w:styleId="RTFNum68">
    <w:name w:val="RTF_Num 6 8"/>
    <w:rsid w:val="00B00E56"/>
  </w:style>
  <w:style w:type="character" w:customStyle="1" w:styleId="RTFNum69">
    <w:name w:val="RTF_Num 6 9"/>
    <w:rsid w:val="00B00E56"/>
  </w:style>
  <w:style w:type="character" w:customStyle="1" w:styleId="RTFNum71">
    <w:name w:val="RTF_Num 7 1"/>
    <w:rsid w:val="00B00E56"/>
  </w:style>
  <w:style w:type="character" w:customStyle="1" w:styleId="RTFNum72">
    <w:name w:val="RTF_Num 7 2"/>
    <w:rsid w:val="00B00E56"/>
  </w:style>
  <w:style w:type="character" w:customStyle="1" w:styleId="RTFNum73">
    <w:name w:val="RTF_Num 7 3"/>
    <w:rsid w:val="00B00E56"/>
  </w:style>
  <w:style w:type="character" w:customStyle="1" w:styleId="RTFNum74">
    <w:name w:val="RTF_Num 7 4"/>
    <w:rsid w:val="00B00E56"/>
  </w:style>
  <w:style w:type="character" w:customStyle="1" w:styleId="RTFNum75">
    <w:name w:val="RTF_Num 7 5"/>
    <w:rsid w:val="00B00E56"/>
  </w:style>
  <w:style w:type="character" w:customStyle="1" w:styleId="RTFNum76">
    <w:name w:val="RTF_Num 7 6"/>
    <w:rsid w:val="00B00E56"/>
  </w:style>
  <w:style w:type="character" w:customStyle="1" w:styleId="RTFNum77">
    <w:name w:val="RTF_Num 7 7"/>
    <w:rsid w:val="00B00E56"/>
  </w:style>
  <w:style w:type="character" w:customStyle="1" w:styleId="RTFNum78">
    <w:name w:val="RTF_Num 7 8"/>
    <w:rsid w:val="00B00E56"/>
  </w:style>
  <w:style w:type="character" w:customStyle="1" w:styleId="RTFNum79">
    <w:name w:val="RTF_Num 7 9"/>
    <w:rsid w:val="00B00E56"/>
  </w:style>
  <w:style w:type="character" w:customStyle="1" w:styleId="RTFNum81">
    <w:name w:val="RTF_Num 8 1"/>
    <w:rsid w:val="00B00E56"/>
  </w:style>
  <w:style w:type="character" w:customStyle="1" w:styleId="RTFNum82">
    <w:name w:val="RTF_Num 8 2"/>
    <w:rsid w:val="00B00E56"/>
  </w:style>
  <w:style w:type="character" w:customStyle="1" w:styleId="RTFNum83">
    <w:name w:val="RTF_Num 8 3"/>
    <w:rsid w:val="00B00E56"/>
  </w:style>
  <w:style w:type="character" w:customStyle="1" w:styleId="RTFNum84">
    <w:name w:val="RTF_Num 8 4"/>
    <w:rsid w:val="00B00E56"/>
  </w:style>
  <w:style w:type="character" w:customStyle="1" w:styleId="RTFNum85">
    <w:name w:val="RTF_Num 8 5"/>
    <w:rsid w:val="00B00E56"/>
  </w:style>
  <w:style w:type="character" w:customStyle="1" w:styleId="RTFNum86">
    <w:name w:val="RTF_Num 8 6"/>
    <w:rsid w:val="00B00E56"/>
  </w:style>
  <w:style w:type="character" w:customStyle="1" w:styleId="RTFNum87">
    <w:name w:val="RTF_Num 8 7"/>
    <w:rsid w:val="00B00E56"/>
  </w:style>
  <w:style w:type="character" w:customStyle="1" w:styleId="RTFNum88">
    <w:name w:val="RTF_Num 8 8"/>
    <w:rsid w:val="00B00E56"/>
  </w:style>
  <w:style w:type="character" w:customStyle="1" w:styleId="RTFNum89">
    <w:name w:val="RTF_Num 8 9"/>
    <w:rsid w:val="00B00E56"/>
  </w:style>
  <w:style w:type="character" w:customStyle="1" w:styleId="RTFNum91">
    <w:name w:val="RTF_Num 9 1"/>
    <w:rsid w:val="00B00E56"/>
  </w:style>
  <w:style w:type="character" w:customStyle="1" w:styleId="RTFNum92">
    <w:name w:val="RTF_Num 9 2"/>
    <w:rsid w:val="00B00E56"/>
  </w:style>
  <w:style w:type="character" w:customStyle="1" w:styleId="RTFNum93">
    <w:name w:val="RTF_Num 9 3"/>
    <w:rsid w:val="00B00E56"/>
  </w:style>
  <w:style w:type="character" w:customStyle="1" w:styleId="RTFNum94">
    <w:name w:val="RTF_Num 9 4"/>
    <w:rsid w:val="00B00E56"/>
  </w:style>
  <w:style w:type="character" w:customStyle="1" w:styleId="RTFNum95">
    <w:name w:val="RTF_Num 9 5"/>
    <w:rsid w:val="00B00E56"/>
  </w:style>
  <w:style w:type="character" w:customStyle="1" w:styleId="RTFNum96">
    <w:name w:val="RTF_Num 9 6"/>
    <w:rsid w:val="00B00E56"/>
  </w:style>
  <w:style w:type="character" w:customStyle="1" w:styleId="RTFNum97">
    <w:name w:val="RTF_Num 9 7"/>
    <w:rsid w:val="00B00E56"/>
  </w:style>
  <w:style w:type="character" w:customStyle="1" w:styleId="RTFNum98">
    <w:name w:val="RTF_Num 9 8"/>
    <w:rsid w:val="00B00E56"/>
  </w:style>
  <w:style w:type="character" w:customStyle="1" w:styleId="RTFNum99">
    <w:name w:val="RTF_Num 9 9"/>
    <w:rsid w:val="00B00E56"/>
  </w:style>
  <w:style w:type="character" w:customStyle="1" w:styleId="RTFNum101">
    <w:name w:val="RTF_Num 10 1"/>
    <w:rsid w:val="00B00E56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00E56"/>
    <w:rPr>
      <w:rFonts w:ascii="Courier New" w:eastAsia="Courier New" w:hAnsi="Courier New" w:cs="Courier New"/>
    </w:rPr>
  </w:style>
  <w:style w:type="character" w:customStyle="1" w:styleId="RTFNum103">
    <w:name w:val="RTF_Num 10 3"/>
    <w:rsid w:val="00B00E56"/>
    <w:rPr>
      <w:rFonts w:ascii="Wingdings" w:eastAsia="Wingdings" w:hAnsi="Wingdings" w:cs="Wingdings"/>
    </w:rPr>
  </w:style>
  <w:style w:type="character" w:customStyle="1" w:styleId="RTFNum104">
    <w:name w:val="RTF_Num 10 4"/>
    <w:rsid w:val="00B00E56"/>
    <w:rPr>
      <w:rFonts w:ascii="Symbol" w:eastAsia="Symbol" w:hAnsi="Symbol" w:cs="Symbol"/>
    </w:rPr>
  </w:style>
  <w:style w:type="character" w:customStyle="1" w:styleId="RTFNum105">
    <w:name w:val="RTF_Num 10 5"/>
    <w:rsid w:val="00B00E56"/>
    <w:rPr>
      <w:rFonts w:ascii="Courier New" w:eastAsia="Courier New" w:hAnsi="Courier New" w:cs="Courier New"/>
    </w:rPr>
  </w:style>
  <w:style w:type="character" w:customStyle="1" w:styleId="RTFNum106">
    <w:name w:val="RTF_Num 10 6"/>
    <w:rsid w:val="00B00E56"/>
    <w:rPr>
      <w:rFonts w:ascii="Wingdings" w:eastAsia="Wingdings" w:hAnsi="Wingdings" w:cs="Wingdings"/>
    </w:rPr>
  </w:style>
  <w:style w:type="character" w:customStyle="1" w:styleId="RTFNum107">
    <w:name w:val="RTF_Num 10 7"/>
    <w:rsid w:val="00B00E56"/>
    <w:rPr>
      <w:rFonts w:ascii="Symbol" w:eastAsia="Symbol" w:hAnsi="Symbol" w:cs="Symbol"/>
    </w:rPr>
  </w:style>
  <w:style w:type="character" w:customStyle="1" w:styleId="RTFNum108">
    <w:name w:val="RTF_Num 10 8"/>
    <w:rsid w:val="00B00E56"/>
    <w:rPr>
      <w:rFonts w:ascii="Courier New" w:eastAsia="Courier New" w:hAnsi="Courier New" w:cs="Courier New"/>
    </w:rPr>
  </w:style>
  <w:style w:type="character" w:customStyle="1" w:styleId="RTFNum109">
    <w:name w:val="RTF_Num 10 9"/>
    <w:rsid w:val="00B00E56"/>
    <w:rPr>
      <w:rFonts w:ascii="Wingdings" w:eastAsia="Wingdings" w:hAnsi="Wingdings" w:cs="Wingdings"/>
    </w:rPr>
  </w:style>
  <w:style w:type="character" w:customStyle="1" w:styleId="RTFNum111">
    <w:name w:val="RTF_Num 11 1"/>
    <w:rsid w:val="00B00E56"/>
  </w:style>
  <w:style w:type="character" w:customStyle="1" w:styleId="RTFNum112">
    <w:name w:val="RTF_Num 11 2"/>
    <w:rsid w:val="00B00E56"/>
  </w:style>
  <w:style w:type="character" w:customStyle="1" w:styleId="RTFNum113">
    <w:name w:val="RTF_Num 11 3"/>
    <w:rsid w:val="00B00E56"/>
  </w:style>
  <w:style w:type="character" w:customStyle="1" w:styleId="RTFNum114">
    <w:name w:val="RTF_Num 11 4"/>
    <w:rsid w:val="00B00E56"/>
  </w:style>
  <w:style w:type="character" w:customStyle="1" w:styleId="RTFNum115">
    <w:name w:val="RTF_Num 11 5"/>
    <w:rsid w:val="00B00E56"/>
  </w:style>
  <w:style w:type="character" w:customStyle="1" w:styleId="RTFNum116">
    <w:name w:val="RTF_Num 11 6"/>
    <w:rsid w:val="00B00E56"/>
  </w:style>
  <w:style w:type="character" w:customStyle="1" w:styleId="RTFNum117">
    <w:name w:val="RTF_Num 11 7"/>
    <w:rsid w:val="00B00E56"/>
  </w:style>
  <w:style w:type="character" w:customStyle="1" w:styleId="RTFNum118">
    <w:name w:val="RTF_Num 11 8"/>
    <w:rsid w:val="00B00E56"/>
  </w:style>
  <w:style w:type="character" w:customStyle="1" w:styleId="RTFNum119">
    <w:name w:val="RTF_Num 11 9"/>
    <w:rsid w:val="00B00E56"/>
  </w:style>
  <w:style w:type="character" w:customStyle="1" w:styleId="RTFNum121">
    <w:name w:val="RTF_Num 12 1"/>
    <w:rsid w:val="00B00E56"/>
  </w:style>
  <w:style w:type="character" w:customStyle="1" w:styleId="RTFNum122">
    <w:name w:val="RTF_Num 12 2"/>
    <w:rsid w:val="00B00E56"/>
  </w:style>
  <w:style w:type="character" w:customStyle="1" w:styleId="RTFNum123">
    <w:name w:val="RTF_Num 12 3"/>
    <w:rsid w:val="00B00E56"/>
  </w:style>
  <w:style w:type="character" w:customStyle="1" w:styleId="RTFNum124">
    <w:name w:val="RTF_Num 12 4"/>
    <w:rsid w:val="00B00E56"/>
  </w:style>
  <w:style w:type="character" w:customStyle="1" w:styleId="RTFNum125">
    <w:name w:val="RTF_Num 12 5"/>
    <w:rsid w:val="00B00E56"/>
  </w:style>
  <w:style w:type="character" w:customStyle="1" w:styleId="RTFNum126">
    <w:name w:val="RTF_Num 12 6"/>
    <w:rsid w:val="00B00E56"/>
  </w:style>
  <w:style w:type="character" w:customStyle="1" w:styleId="RTFNum127">
    <w:name w:val="RTF_Num 12 7"/>
    <w:rsid w:val="00B00E56"/>
  </w:style>
  <w:style w:type="character" w:customStyle="1" w:styleId="RTFNum128">
    <w:name w:val="RTF_Num 12 8"/>
    <w:rsid w:val="00B00E56"/>
  </w:style>
  <w:style w:type="character" w:customStyle="1" w:styleId="RTFNum129">
    <w:name w:val="RTF_Num 12 9"/>
    <w:rsid w:val="00B00E56"/>
  </w:style>
  <w:style w:type="character" w:customStyle="1" w:styleId="RTFNum131">
    <w:name w:val="RTF_Num 13 1"/>
    <w:rsid w:val="00B00E56"/>
  </w:style>
  <w:style w:type="character" w:customStyle="1" w:styleId="RTFNum132">
    <w:name w:val="RTF_Num 13 2"/>
    <w:rsid w:val="00B00E56"/>
  </w:style>
  <w:style w:type="character" w:customStyle="1" w:styleId="RTFNum133">
    <w:name w:val="RTF_Num 13 3"/>
    <w:rsid w:val="00B00E56"/>
  </w:style>
  <w:style w:type="character" w:customStyle="1" w:styleId="RTFNum134">
    <w:name w:val="RTF_Num 13 4"/>
    <w:rsid w:val="00B00E56"/>
  </w:style>
  <w:style w:type="character" w:customStyle="1" w:styleId="RTFNum135">
    <w:name w:val="RTF_Num 13 5"/>
    <w:rsid w:val="00B00E56"/>
  </w:style>
  <w:style w:type="character" w:customStyle="1" w:styleId="RTFNum136">
    <w:name w:val="RTF_Num 13 6"/>
    <w:rsid w:val="00B00E56"/>
  </w:style>
  <w:style w:type="character" w:customStyle="1" w:styleId="RTFNum137">
    <w:name w:val="RTF_Num 13 7"/>
    <w:rsid w:val="00B00E56"/>
  </w:style>
  <w:style w:type="character" w:customStyle="1" w:styleId="RTFNum138">
    <w:name w:val="RTF_Num 13 8"/>
    <w:rsid w:val="00B00E56"/>
  </w:style>
  <w:style w:type="character" w:customStyle="1" w:styleId="RTFNum139">
    <w:name w:val="RTF_Num 13 9"/>
    <w:rsid w:val="00B00E56"/>
  </w:style>
  <w:style w:type="character" w:customStyle="1" w:styleId="RTFNum141">
    <w:name w:val="RTF_Num 14 1"/>
    <w:rsid w:val="00B00E56"/>
  </w:style>
  <w:style w:type="character" w:customStyle="1" w:styleId="RTFNum142">
    <w:name w:val="RTF_Num 14 2"/>
    <w:rsid w:val="00B00E56"/>
  </w:style>
  <w:style w:type="character" w:customStyle="1" w:styleId="RTFNum143">
    <w:name w:val="RTF_Num 14 3"/>
    <w:rsid w:val="00B00E56"/>
  </w:style>
  <w:style w:type="character" w:customStyle="1" w:styleId="RTFNum144">
    <w:name w:val="RTF_Num 14 4"/>
    <w:rsid w:val="00B00E56"/>
  </w:style>
  <w:style w:type="character" w:customStyle="1" w:styleId="RTFNum145">
    <w:name w:val="RTF_Num 14 5"/>
    <w:rsid w:val="00B00E56"/>
  </w:style>
  <w:style w:type="character" w:customStyle="1" w:styleId="RTFNum146">
    <w:name w:val="RTF_Num 14 6"/>
    <w:rsid w:val="00B00E56"/>
  </w:style>
  <w:style w:type="character" w:customStyle="1" w:styleId="RTFNum147">
    <w:name w:val="RTF_Num 14 7"/>
    <w:rsid w:val="00B00E56"/>
  </w:style>
  <w:style w:type="character" w:customStyle="1" w:styleId="RTFNum148">
    <w:name w:val="RTF_Num 14 8"/>
    <w:rsid w:val="00B00E56"/>
  </w:style>
  <w:style w:type="character" w:customStyle="1" w:styleId="RTFNum149">
    <w:name w:val="RTF_Num 14 9"/>
    <w:rsid w:val="00B00E56"/>
  </w:style>
  <w:style w:type="character" w:customStyle="1" w:styleId="RTFNum151">
    <w:name w:val="RTF_Num 15 1"/>
    <w:rsid w:val="00B00E56"/>
    <w:rPr>
      <w:b w:val="0"/>
      <w:bCs w:val="0"/>
    </w:rPr>
  </w:style>
  <w:style w:type="character" w:customStyle="1" w:styleId="RTFNum152">
    <w:name w:val="RTF_Num 15 2"/>
    <w:rsid w:val="00B00E56"/>
    <w:rPr>
      <w:b w:val="0"/>
      <w:bCs w:val="0"/>
    </w:rPr>
  </w:style>
  <w:style w:type="character" w:customStyle="1" w:styleId="RTFNum153">
    <w:name w:val="RTF_Num 15 3"/>
    <w:rsid w:val="00B00E56"/>
    <w:rPr>
      <w:b w:val="0"/>
      <w:bCs w:val="0"/>
    </w:rPr>
  </w:style>
  <w:style w:type="character" w:customStyle="1" w:styleId="RTFNum154">
    <w:name w:val="RTF_Num 15 4"/>
    <w:rsid w:val="00B00E56"/>
    <w:rPr>
      <w:b w:val="0"/>
      <w:bCs w:val="0"/>
    </w:rPr>
  </w:style>
  <w:style w:type="character" w:customStyle="1" w:styleId="RTFNum155">
    <w:name w:val="RTF_Num 15 5"/>
    <w:rsid w:val="00B00E56"/>
    <w:rPr>
      <w:b w:val="0"/>
      <w:bCs w:val="0"/>
    </w:rPr>
  </w:style>
  <w:style w:type="character" w:customStyle="1" w:styleId="RTFNum156">
    <w:name w:val="RTF_Num 15 6"/>
    <w:rsid w:val="00B00E56"/>
    <w:rPr>
      <w:b w:val="0"/>
      <w:bCs w:val="0"/>
    </w:rPr>
  </w:style>
  <w:style w:type="character" w:customStyle="1" w:styleId="RTFNum157">
    <w:name w:val="RTF_Num 15 7"/>
    <w:rsid w:val="00B00E56"/>
    <w:rPr>
      <w:b w:val="0"/>
      <w:bCs w:val="0"/>
    </w:rPr>
  </w:style>
  <w:style w:type="character" w:customStyle="1" w:styleId="RTFNum158">
    <w:name w:val="RTF_Num 15 8"/>
    <w:rsid w:val="00B00E56"/>
    <w:rPr>
      <w:b w:val="0"/>
      <w:bCs w:val="0"/>
    </w:rPr>
  </w:style>
  <w:style w:type="character" w:customStyle="1" w:styleId="RTFNum159">
    <w:name w:val="RTF_Num 15 9"/>
    <w:rsid w:val="00B00E56"/>
    <w:rPr>
      <w:b w:val="0"/>
      <w:bCs w:val="0"/>
    </w:rPr>
  </w:style>
  <w:style w:type="character" w:customStyle="1" w:styleId="RTFNum161">
    <w:name w:val="RTF_Num 16 1"/>
    <w:rsid w:val="00B00E56"/>
  </w:style>
  <w:style w:type="character" w:customStyle="1" w:styleId="RTFNum162">
    <w:name w:val="RTF_Num 16 2"/>
    <w:rsid w:val="00B00E56"/>
  </w:style>
  <w:style w:type="character" w:customStyle="1" w:styleId="RTFNum163">
    <w:name w:val="RTF_Num 16 3"/>
    <w:rsid w:val="00B00E56"/>
  </w:style>
  <w:style w:type="character" w:customStyle="1" w:styleId="RTFNum164">
    <w:name w:val="RTF_Num 16 4"/>
    <w:rsid w:val="00B00E56"/>
  </w:style>
  <w:style w:type="character" w:customStyle="1" w:styleId="RTFNum165">
    <w:name w:val="RTF_Num 16 5"/>
    <w:rsid w:val="00B00E56"/>
  </w:style>
  <w:style w:type="character" w:customStyle="1" w:styleId="RTFNum166">
    <w:name w:val="RTF_Num 16 6"/>
    <w:rsid w:val="00B00E56"/>
  </w:style>
  <w:style w:type="character" w:customStyle="1" w:styleId="RTFNum167">
    <w:name w:val="RTF_Num 16 7"/>
    <w:rsid w:val="00B00E56"/>
  </w:style>
  <w:style w:type="character" w:customStyle="1" w:styleId="RTFNum168">
    <w:name w:val="RTF_Num 16 8"/>
    <w:rsid w:val="00B00E56"/>
  </w:style>
  <w:style w:type="character" w:customStyle="1" w:styleId="RTFNum169">
    <w:name w:val="RTF_Num 16 9"/>
    <w:rsid w:val="00B00E56"/>
  </w:style>
  <w:style w:type="character" w:customStyle="1" w:styleId="RTFNum171">
    <w:name w:val="RTF_Num 17 1"/>
    <w:rsid w:val="00B00E56"/>
  </w:style>
  <w:style w:type="character" w:customStyle="1" w:styleId="RTFNum172">
    <w:name w:val="RTF_Num 17 2"/>
    <w:rsid w:val="00B00E56"/>
  </w:style>
  <w:style w:type="character" w:customStyle="1" w:styleId="RTFNum173">
    <w:name w:val="RTF_Num 17 3"/>
    <w:rsid w:val="00B00E56"/>
  </w:style>
  <w:style w:type="character" w:customStyle="1" w:styleId="RTFNum174">
    <w:name w:val="RTF_Num 17 4"/>
    <w:rsid w:val="00B00E56"/>
  </w:style>
  <w:style w:type="character" w:customStyle="1" w:styleId="RTFNum175">
    <w:name w:val="RTF_Num 17 5"/>
    <w:rsid w:val="00B00E56"/>
  </w:style>
  <w:style w:type="character" w:customStyle="1" w:styleId="RTFNum176">
    <w:name w:val="RTF_Num 17 6"/>
    <w:rsid w:val="00B00E56"/>
  </w:style>
  <w:style w:type="character" w:customStyle="1" w:styleId="RTFNum177">
    <w:name w:val="RTF_Num 17 7"/>
    <w:rsid w:val="00B00E56"/>
  </w:style>
  <w:style w:type="character" w:customStyle="1" w:styleId="RTFNum178">
    <w:name w:val="RTF_Num 17 8"/>
    <w:rsid w:val="00B00E56"/>
  </w:style>
  <w:style w:type="character" w:customStyle="1" w:styleId="RTFNum179">
    <w:name w:val="RTF_Num 17 9"/>
    <w:rsid w:val="00B00E56"/>
  </w:style>
  <w:style w:type="character" w:customStyle="1" w:styleId="RTFNum181">
    <w:name w:val="RTF_Num 18 1"/>
    <w:rsid w:val="00B00E56"/>
  </w:style>
  <w:style w:type="character" w:customStyle="1" w:styleId="RTFNum182">
    <w:name w:val="RTF_Num 18 2"/>
    <w:rsid w:val="00B00E56"/>
  </w:style>
  <w:style w:type="character" w:customStyle="1" w:styleId="RTFNum183">
    <w:name w:val="RTF_Num 18 3"/>
    <w:rsid w:val="00B00E56"/>
  </w:style>
  <w:style w:type="character" w:customStyle="1" w:styleId="RTFNum184">
    <w:name w:val="RTF_Num 18 4"/>
    <w:rsid w:val="00B00E56"/>
  </w:style>
  <w:style w:type="character" w:customStyle="1" w:styleId="RTFNum185">
    <w:name w:val="RTF_Num 18 5"/>
    <w:rsid w:val="00B00E56"/>
  </w:style>
  <w:style w:type="character" w:customStyle="1" w:styleId="RTFNum186">
    <w:name w:val="RTF_Num 18 6"/>
    <w:rsid w:val="00B00E56"/>
  </w:style>
  <w:style w:type="character" w:customStyle="1" w:styleId="RTFNum187">
    <w:name w:val="RTF_Num 18 7"/>
    <w:rsid w:val="00B00E56"/>
  </w:style>
  <w:style w:type="character" w:customStyle="1" w:styleId="RTFNum188">
    <w:name w:val="RTF_Num 18 8"/>
    <w:rsid w:val="00B00E56"/>
  </w:style>
  <w:style w:type="character" w:customStyle="1" w:styleId="RTFNum189">
    <w:name w:val="RTF_Num 18 9"/>
    <w:rsid w:val="00B00E56"/>
  </w:style>
  <w:style w:type="character" w:customStyle="1" w:styleId="RTFNum191">
    <w:name w:val="RTF_Num 19 1"/>
    <w:rsid w:val="00B00E56"/>
  </w:style>
  <w:style w:type="character" w:customStyle="1" w:styleId="RTFNum192">
    <w:name w:val="RTF_Num 19 2"/>
    <w:rsid w:val="00B00E56"/>
  </w:style>
  <w:style w:type="character" w:customStyle="1" w:styleId="RTFNum193">
    <w:name w:val="RTF_Num 19 3"/>
    <w:rsid w:val="00B00E56"/>
  </w:style>
  <w:style w:type="character" w:customStyle="1" w:styleId="RTFNum194">
    <w:name w:val="RTF_Num 19 4"/>
    <w:rsid w:val="00B00E56"/>
  </w:style>
  <w:style w:type="character" w:customStyle="1" w:styleId="RTFNum195">
    <w:name w:val="RTF_Num 19 5"/>
    <w:rsid w:val="00B00E56"/>
  </w:style>
  <w:style w:type="character" w:customStyle="1" w:styleId="RTFNum196">
    <w:name w:val="RTF_Num 19 6"/>
    <w:rsid w:val="00B00E56"/>
  </w:style>
  <w:style w:type="character" w:customStyle="1" w:styleId="RTFNum197">
    <w:name w:val="RTF_Num 19 7"/>
    <w:rsid w:val="00B00E56"/>
  </w:style>
  <w:style w:type="character" w:customStyle="1" w:styleId="RTFNum198">
    <w:name w:val="RTF_Num 19 8"/>
    <w:rsid w:val="00B00E56"/>
  </w:style>
  <w:style w:type="character" w:customStyle="1" w:styleId="RTFNum199">
    <w:name w:val="RTF_Num 19 9"/>
    <w:rsid w:val="00B00E56"/>
  </w:style>
  <w:style w:type="character" w:customStyle="1" w:styleId="RTFNum201">
    <w:name w:val="RTF_Num 20 1"/>
    <w:rsid w:val="00B00E56"/>
  </w:style>
  <w:style w:type="character" w:customStyle="1" w:styleId="RTFNum202">
    <w:name w:val="RTF_Num 20 2"/>
    <w:rsid w:val="00B00E56"/>
  </w:style>
  <w:style w:type="character" w:customStyle="1" w:styleId="RTFNum203">
    <w:name w:val="RTF_Num 20 3"/>
    <w:rsid w:val="00B00E56"/>
  </w:style>
  <w:style w:type="character" w:customStyle="1" w:styleId="RTFNum204">
    <w:name w:val="RTF_Num 20 4"/>
    <w:rsid w:val="00B00E56"/>
  </w:style>
  <w:style w:type="character" w:customStyle="1" w:styleId="RTFNum205">
    <w:name w:val="RTF_Num 20 5"/>
    <w:rsid w:val="00B00E56"/>
  </w:style>
  <w:style w:type="character" w:customStyle="1" w:styleId="RTFNum206">
    <w:name w:val="RTF_Num 20 6"/>
    <w:rsid w:val="00B00E56"/>
  </w:style>
  <w:style w:type="character" w:customStyle="1" w:styleId="RTFNum207">
    <w:name w:val="RTF_Num 20 7"/>
    <w:rsid w:val="00B00E56"/>
  </w:style>
  <w:style w:type="character" w:customStyle="1" w:styleId="RTFNum208">
    <w:name w:val="RTF_Num 20 8"/>
    <w:rsid w:val="00B00E56"/>
  </w:style>
  <w:style w:type="character" w:customStyle="1" w:styleId="RTFNum209">
    <w:name w:val="RTF_Num 20 9"/>
    <w:rsid w:val="00B00E56"/>
  </w:style>
  <w:style w:type="character" w:customStyle="1" w:styleId="RTFNum211">
    <w:name w:val="RTF_Num 21 1"/>
    <w:rsid w:val="00B00E56"/>
  </w:style>
  <w:style w:type="character" w:customStyle="1" w:styleId="RTFNum212">
    <w:name w:val="RTF_Num 21 2"/>
    <w:rsid w:val="00B00E56"/>
  </w:style>
  <w:style w:type="character" w:customStyle="1" w:styleId="RTFNum213">
    <w:name w:val="RTF_Num 21 3"/>
    <w:rsid w:val="00B00E56"/>
  </w:style>
  <w:style w:type="character" w:customStyle="1" w:styleId="RTFNum214">
    <w:name w:val="RTF_Num 21 4"/>
    <w:rsid w:val="00B00E56"/>
  </w:style>
  <w:style w:type="character" w:customStyle="1" w:styleId="RTFNum215">
    <w:name w:val="RTF_Num 21 5"/>
    <w:rsid w:val="00B00E56"/>
  </w:style>
  <w:style w:type="character" w:customStyle="1" w:styleId="RTFNum216">
    <w:name w:val="RTF_Num 21 6"/>
    <w:rsid w:val="00B00E56"/>
  </w:style>
  <w:style w:type="character" w:customStyle="1" w:styleId="RTFNum217">
    <w:name w:val="RTF_Num 21 7"/>
    <w:rsid w:val="00B00E56"/>
  </w:style>
  <w:style w:type="character" w:customStyle="1" w:styleId="RTFNum218">
    <w:name w:val="RTF_Num 21 8"/>
    <w:rsid w:val="00B00E56"/>
  </w:style>
  <w:style w:type="character" w:customStyle="1" w:styleId="RTFNum219">
    <w:name w:val="RTF_Num 21 9"/>
    <w:rsid w:val="00B00E56"/>
  </w:style>
  <w:style w:type="character" w:customStyle="1" w:styleId="RTFNum221">
    <w:name w:val="RTF_Num 22 1"/>
    <w:rsid w:val="00B00E56"/>
  </w:style>
  <w:style w:type="character" w:customStyle="1" w:styleId="RTFNum222">
    <w:name w:val="RTF_Num 22 2"/>
    <w:rsid w:val="00B00E56"/>
  </w:style>
  <w:style w:type="character" w:customStyle="1" w:styleId="RTFNum223">
    <w:name w:val="RTF_Num 22 3"/>
    <w:rsid w:val="00B00E56"/>
  </w:style>
  <w:style w:type="character" w:customStyle="1" w:styleId="RTFNum224">
    <w:name w:val="RTF_Num 22 4"/>
    <w:rsid w:val="00B00E56"/>
  </w:style>
  <w:style w:type="character" w:customStyle="1" w:styleId="RTFNum225">
    <w:name w:val="RTF_Num 22 5"/>
    <w:rsid w:val="00B00E56"/>
  </w:style>
  <w:style w:type="character" w:customStyle="1" w:styleId="RTFNum226">
    <w:name w:val="RTF_Num 22 6"/>
    <w:rsid w:val="00B00E56"/>
  </w:style>
  <w:style w:type="character" w:customStyle="1" w:styleId="RTFNum227">
    <w:name w:val="RTF_Num 22 7"/>
    <w:rsid w:val="00B00E56"/>
  </w:style>
  <w:style w:type="character" w:customStyle="1" w:styleId="RTFNum228">
    <w:name w:val="RTF_Num 22 8"/>
    <w:rsid w:val="00B00E56"/>
  </w:style>
  <w:style w:type="character" w:customStyle="1" w:styleId="RTFNum229">
    <w:name w:val="RTF_Num 22 9"/>
    <w:rsid w:val="00B00E56"/>
  </w:style>
  <w:style w:type="character" w:customStyle="1" w:styleId="RTFNum231">
    <w:name w:val="RTF_Num 23 1"/>
    <w:rsid w:val="00B00E56"/>
  </w:style>
  <w:style w:type="character" w:customStyle="1" w:styleId="RTFNum232">
    <w:name w:val="RTF_Num 23 2"/>
    <w:rsid w:val="00B00E56"/>
  </w:style>
  <w:style w:type="character" w:customStyle="1" w:styleId="RTFNum233">
    <w:name w:val="RTF_Num 23 3"/>
    <w:rsid w:val="00B00E56"/>
  </w:style>
  <w:style w:type="character" w:customStyle="1" w:styleId="RTFNum234">
    <w:name w:val="RTF_Num 23 4"/>
    <w:rsid w:val="00B00E56"/>
  </w:style>
  <w:style w:type="character" w:customStyle="1" w:styleId="RTFNum235">
    <w:name w:val="RTF_Num 23 5"/>
    <w:rsid w:val="00B00E56"/>
  </w:style>
  <w:style w:type="character" w:customStyle="1" w:styleId="RTFNum236">
    <w:name w:val="RTF_Num 23 6"/>
    <w:rsid w:val="00B00E56"/>
  </w:style>
  <w:style w:type="character" w:customStyle="1" w:styleId="RTFNum237">
    <w:name w:val="RTF_Num 23 7"/>
    <w:rsid w:val="00B00E56"/>
  </w:style>
  <w:style w:type="character" w:customStyle="1" w:styleId="RTFNum238">
    <w:name w:val="RTF_Num 23 8"/>
    <w:rsid w:val="00B00E56"/>
  </w:style>
  <w:style w:type="character" w:customStyle="1" w:styleId="RTFNum239">
    <w:name w:val="RTF_Num 23 9"/>
    <w:rsid w:val="00B00E56"/>
  </w:style>
  <w:style w:type="character" w:customStyle="1" w:styleId="RTFNum241">
    <w:name w:val="RTF_Num 24 1"/>
    <w:rsid w:val="00B00E56"/>
  </w:style>
  <w:style w:type="character" w:customStyle="1" w:styleId="RTFNum242">
    <w:name w:val="RTF_Num 24 2"/>
    <w:rsid w:val="00B00E56"/>
  </w:style>
  <w:style w:type="character" w:customStyle="1" w:styleId="RTFNum243">
    <w:name w:val="RTF_Num 24 3"/>
    <w:rsid w:val="00B00E56"/>
  </w:style>
  <w:style w:type="character" w:customStyle="1" w:styleId="RTFNum244">
    <w:name w:val="RTF_Num 24 4"/>
    <w:rsid w:val="00B00E56"/>
  </w:style>
  <w:style w:type="character" w:customStyle="1" w:styleId="RTFNum245">
    <w:name w:val="RTF_Num 24 5"/>
    <w:rsid w:val="00B00E56"/>
  </w:style>
  <w:style w:type="character" w:customStyle="1" w:styleId="RTFNum246">
    <w:name w:val="RTF_Num 24 6"/>
    <w:rsid w:val="00B00E56"/>
  </w:style>
  <w:style w:type="character" w:customStyle="1" w:styleId="RTFNum247">
    <w:name w:val="RTF_Num 24 7"/>
    <w:rsid w:val="00B00E56"/>
  </w:style>
  <w:style w:type="character" w:customStyle="1" w:styleId="RTFNum248">
    <w:name w:val="RTF_Num 24 8"/>
    <w:rsid w:val="00B00E56"/>
  </w:style>
  <w:style w:type="character" w:customStyle="1" w:styleId="RTFNum249">
    <w:name w:val="RTF_Num 24 9"/>
    <w:rsid w:val="00B00E56"/>
  </w:style>
  <w:style w:type="character" w:customStyle="1" w:styleId="RTFNum251">
    <w:name w:val="RTF_Num 25 1"/>
    <w:rsid w:val="00B00E56"/>
  </w:style>
  <w:style w:type="character" w:customStyle="1" w:styleId="RTFNum252">
    <w:name w:val="RTF_Num 25 2"/>
    <w:rsid w:val="00B00E56"/>
  </w:style>
  <w:style w:type="character" w:customStyle="1" w:styleId="RTFNum253">
    <w:name w:val="RTF_Num 25 3"/>
    <w:rsid w:val="00B00E56"/>
  </w:style>
  <w:style w:type="character" w:customStyle="1" w:styleId="RTFNum254">
    <w:name w:val="RTF_Num 25 4"/>
    <w:rsid w:val="00B00E56"/>
  </w:style>
  <w:style w:type="character" w:customStyle="1" w:styleId="RTFNum255">
    <w:name w:val="RTF_Num 25 5"/>
    <w:rsid w:val="00B00E56"/>
  </w:style>
  <w:style w:type="character" w:customStyle="1" w:styleId="RTFNum256">
    <w:name w:val="RTF_Num 25 6"/>
    <w:rsid w:val="00B00E56"/>
  </w:style>
  <w:style w:type="character" w:customStyle="1" w:styleId="RTFNum257">
    <w:name w:val="RTF_Num 25 7"/>
    <w:rsid w:val="00B00E56"/>
  </w:style>
  <w:style w:type="character" w:customStyle="1" w:styleId="RTFNum258">
    <w:name w:val="RTF_Num 25 8"/>
    <w:rsid w:val="00B00E56"/>
  </w:style>
  <w:style w:type="character" w:customStyle="1" w:styleId="RTFNum259">
    <w:name w:val="RTF_Num 25 9"/>
    <w:rsid w:val="00B00E56"/>
  </w:style>
  <w:style w:type="character" w:customStyle="1" w:styleId="RTFNum261">
    <w:name w:val="RTF_Num 26 1"/>
    <w:rsid w:val="00B00E56"/>
  </w:style>
  <w:style w:type="character" w:customStyle="1" w:styleId="RTFNum262">
    <w:name w:val="RTF_Num 26 2"/>
    <w:rsid w:val="00B00E56"/>
  </w:style>
  <w:style w:type="character" w:customStyle="1" w:styleId="RTFNum263">
    <w:name w:val="RTF_Num 26 3"/>
    <w:rsid w:val="00B00E56"/>
  </w:style>
  <w:style w:type="character" w:customStyle="1" w:styleId="RTFNum264">
    <w:name w:val="RTF_Num 26 4"/>
    <w:rsid w:val="00B00E56"/>
  </w:style>
  <w:style w:type="character" w:customStyle="1" w:styleId="RTFNum265">
    <w:name w:val="RTF_Num 26 5"/>
    <w:rsid w:val="00B00E56"/>
  </w:style>
  <w:style w:type="character" w:customStyle="1" w:styleId="RTFNum266">
    <w:name w:val="RTF_Num 26 6"/>
    <w:rsid w:val="00B00E56"/>
  </w:style>
  <w:style w:type="character" w:customStyle="1" w:styleId="RTFNum267">
    <w:name w:val="RTF_Num 26 7"/>
    <w:rsid w:val="00B00E56"/>
  </w:style>
  <w:style w:type="character" w:customStyle="1" w:styleId="RTFNum268">
    <w:name w:val="RTF_Num 26 8"/>
    <w:rsid w:val="00B00E56"/>
  </w:style>
  <w:style w:type="character" w:customStyle="1" w:styleId="RTFNum269">
    <w:name w:val="RTF_Num 26 9"/>
    <w:rsid w:val="00B00E56"/>
  </w:style>
  <w:style w:type="character" w:customStyle="1" w:styleId="RTFNum271">
    <w:name w:val="RTF_Num 27 1"/>
    <w:rsid w:val="00B00E56"/>
  </w:style>
  <w:style w:type="character" w:customStyle="1" w:styleId="RTFNum272">
    <w:name w:val="RTF_Num 27 2"/>
    <w:rsid w:val="00B00E56"/>
  </w:style>
  <w:style w:type="character" w:customStyle="1" w:styleId="RTFNum273">
    <w:name w:val="RTF_Num 27 3"/>
    <w:rsid w:val="00B00E56"/>
  </w:style>
  <w:style w:type="character" w:customStyle="1" w:styleId="RTFNum274">
    <w:name w:val="RTF_Num 27 4"/>
    <w:rsid w:val="00B00E56"/>
  </w:style>
  <w:style w:type="character" w:customStyle="1" w:styleId="RTFNum275">
    <w:name w:val="RTF_Num 27 5"/>
    <w:rsid w:val="00B00E56"/>
  </w:style>
  <w:style w:type="character" w:customStyle="1" w:styleId="RTFNum276">
    <w:name w:val="RTF_Num 27 6"/>
    <w:rsid w:val="00B00E56"/>
  </w:style>
  <w:style w:type="character" w:customStyle="1" w:styleId="RTFNum277">
    <w:name w:val="RTF_Num 27 7"/>
    <w:rsid w:val="00B00E56"/>
  </w:style>
  <w:style w:type="character" w:customStyle="1" w:styleId="RTFNum278">
    <w:name w:val="RTF_Num 27 8"/>
    <w:rsid w:val="00B00E56"/>
  </w:style>
  <w:style w:type="character" w:customStyle="1" w:styleId="RTFNum279">
    <w:name w:val="RTF_Num 27 9"/>
    <w:rsid w:val="00B00E56"/>
  </w:style>
  <w:style w:type="character" w:customStyle="1" w:styleId="RTFNum281">
    <w:name w:val="RTF_Num 28 1"/>
    <w:rsid w:val="00B00E56"/>
  </w:style>
  <w:style w:type="character" w:customStyle="1" w:styleId="RTFNum282">
    <w:name w:val="RTF_Num 28 2"/>
    <w:rsid w:val="00B00E56"/>
  </w:style>
  <w:style w:type="character" w:customStyle="1" w:styleId="RTFNum283">
    <w:name w:val="RTF_Num 28 3"/>
    <w:rsid w:val="00B00E56"/>
  </w:style>
  <w:style w:type="character" w:customStyle="1" w:styleId="RTFNum284">
    <w:name w:val="RTF_Num 28 4"/>
    <w:rsid w:val="00B00E56"/>
  </w:style>
  <w:style w:type="character" w:customStyle="1" w:styleId="RTFNum285">
    <w:name w:val="RTF_Num 28 5"/>
    <w:rsid w:val="00B00E56"/>
  </w:style>
  <w:style w:type="character" w:customStyle="1" w:styleId="RTFNum286">
    <w:name w:val="RTF_Num 28 6"/>
    <w:rsid w:val="00B00E56"/>
  </w:style>
  <w:style w:type="character" w:customStyle="1" w:styleId="RTFNum287">
    <w:name w:val="RTF_Num 28 7"/>
    <w:rsid w:val="00B00E56"/>
  </w:style>
  <w:style w:type="character" w:customStyle="1" w:styleId="RTFNum288">
    <w:name w:val="RTF_Num 28 8"/>
    <w:rsid w:val="00B00E56"/>
  </w:style>
  <w:style w:type="character" w:customStyle="1" w:styleId="RTFNum289">
    <w:name w:val="RTF_Num 28 9"/>
    <w:rsid w:val="00B00E56"/>
  </w:style>
  <w:style w:type="character" w:customStyle="1" w:styleId="RTFNum291">
    <w:name w:val="RTF_Num 29 1"/>
    <w:rsid w:val="00B00E56"/>
    <w:rPr>
      <w:rFonts w:ascii="Times New Roman" w:eastAsia="Times New Roman" w:hAnsi="Times New Roman" w:cs="Times New Roman"/>
    </w:rPr>
  </w:style>
  <w:style w:type="character" w:customStyle="1" w:styleId="RTFNum292">
    <w:name w:val="RTF_Num 29 2"/>
    <w:rsid w:val="00B00E56"/>
  </w:style>
  <w:style w:type="character" w:customStyle="1" w:styleId="RTFNum293">
    <w:name w:val="RTF_Num 29 3"/>
    <w:rsid w:val="00B00E56"/>
  </w:style>
  <w:style w:type="character" w:customStyle="1" w:styleId="RTFNum294">
    <w:name w:val="RTF_Num 29 4"/>
    <w:rsid w:val="00B00E56"/>
  </w:style>
  <w:style w:type="character" w:customStyle="1" w:styleId="RTFNum295">
    <w:name w:val="RTF_Num 29 5"/>
    <w:rsid w:val="00B00E56"/>
  </w:style>
  <w:style w:type="character" w:customStyle="1" w:styleId="RTFNum296">
    <w:name w:val="RTF_Num 29 6"/>
    <w:rsid w:val="00B00E56"/>
  </w:style>
  <w:style w:type="character" w:customStyle="1" w:styleId="RTFNum297">
    <w:name w:val="RTF_Num 29 7"/>
    <w:rsid w:val="00B00E56"/>
  </w:style>
  <w:style w:type="character" w:customStyle="1" w:styleId="RTFNum298">
    <w:name w:val="RTF_Num 29 8"/>
    <w:rsid w:val="00B00E56"/>
  </w:style>
  <w:style w:type="character" w:customStyle="1" w:styleId="RTFNum299">
    <w:name w:val="RTF_Num 29 9"/>
    <w:rsid w:val="00B00E56"/>
  </w:style>
  <w:style w:type="character" w:customStyle="1" w:styleId="RTFNum301">
    <w:name w:val="RTF_Num 30 1"/>
    <w:rsid w:val="00B00E56"/>
  </w:style>
  <w:style w:type="character" w:customStyle="1" w:styleId="RTFNum302">
    <w:name w:val="RTF_Num 30 2"/>
    <w:rsid w:val="00B00E56"/>
  </w:style>
  <w:style w:type="character" w:customStyle="1" w:styleId="RTFNum303">
    <w:name w:val="RTF_Num 30 3"/>
    <w:rsid w:val="00B00E56"/>
  </w:style>
  <w:style w:type="character" w:customStyle="1" w:styleId="RTFNum304">
    <w:name w:val="RTF_Num 30 4"/>
    <w:rsid w:val="00B00E56"/>
  </w:style>
  <w:style w:type="character" w:customStyle="1" w:styleId="RTFNum305">
    <w:name w:val="RTF_Num 30 5"/>
    <w:rsid w:val="00B00E56"/>
  </w:style>
  <w:style w:type="character" w:customStyle="1" w:styleId="RTFNum306">
    <w:name w:val="RTF_Num 30 6"/>
    <w:rsid w:val="00B00E56"/>
  </w:style>
  <w:style w:type="character" w:customStyle="1" w:styleId="RTFNum307">
    <w:name w:val="RTF_Num 30 7"/>
    <w:rsid w:val="00B00E56"/>
  </w:style>
  <w:style w:type="character" w:customStyle="1" w:styleId="RTFNum308">
    <w:name w:val="RTF_Num 30 8"/>
    <w:rsid w:val="00B00E56"/>
  </w:style>
  <w:style w:type="character" w:customStyle="1" w:styleId="RTFNum309">
    <w:name w:val="RTF_Num 30 9"/>
    <w:rsid w:val="00B00E56"/>
  </w:style>
  <w:style w:type="character" w:customStyle="1" w:styleId="RTFNum311">
    <w:name w:val="RTF_Num 31 1"/>
    <w:rsid w:val="00B00E56"/>
  </w:style>
  <w:style w:type="character" w:customStyle="1" w:styleId="RTFNum312">
    <w:name w:val="RTF_Num 31 2"/>
    <w:rsid w:val="00B00E56"/>
  </w:style>
  <w:style w:type="character" w:customStyle="1" w:styleId="RTFNum313">
    <w:name w:val="RTF_Num 31 3"/>
    <w:rsid w:val="00B00E56"/>
  </w:style>
  <w:style w:type="character" w:customStyle="1" w:styleId="RTFNum314">
    <w:name w:val="RTF_Num 31 4"/>
    <w:rsid w:val="00B00E56"/>
  </w:style>
  <w:style w:type="character" w:customStyle="1" w:styleId="RTFNum315">
    <w:name w:val="RTF_Num 31 5"/>
    <w:rsid w:val="00B00E56"/>
  </w:style>
  <w:style w:type="character" w:customStyle="1" w:styleId="RTFNum316">
    <w:name w:val="RTF_Num 31 6"/>
    <w:rsid w:val="00B00E56"/>
  </w:style>
  <w:style w:type="character" w:customStyle="1" w:styleId="RTFNum317">
    <w:name w:val="RTF_Num 31 7"/>
    <w:rsid w:val="00B00E56"/>
  </w:style>
  <w:style w:type="character" w:customStyle="1" w:styleId="RTFNum318">
    <w:name w:val="RTF_Num 31 8"/>
    <w:rsid w:val="00B00E56"/>
  </w:style>
  <w:style w:type="character" w:customStyle="1" w:styleId="RTFNum319">
    <w:name w:val="RTF_Num 31 9"/>
    <w:rsid w:val="00B00E56"/>
  </w:style>
  <w:style w:type="character" w:customStyle="1" w:styleId="4">
    <w:name w:val="Основной шрифт абзаца4"/>
    <w:rsid w:val="00B00E56"/>
  </w:style>
  <w:style w:type="character" w:customStyle="1" w:styleId="12">
    <w:name w:val="Номер страницы1"/>
    <w:basedOn w:val="4"/>
    <w:rsid w:val="00B00E56"/>
  </w:style>
  <w:style w:type="character" w:customStyle="1" w:styleId="a5">
    <w:name w:val="Символ нумерации"/>
    <w:rsid w:val="00B00E56"/>
    <w:rPr>
      <w:rFonts w:ascii="Times New Roman" w:hAnsi="Times New Roman" w:cs="Times New Roman"/>
      <w:b/>
      <w:bCs/>
      <w:sz w:val="28"/>
      <w:szCs w:val="34"/>
    </w:rPr>
  </w:style>
  <w:style w:type="character" w:customStyle="1" w:styleId="a6">
    <w:name w:val="Исходный текст"/>
    <w:rsid w:val="00B00E56"/>
    <w:rPr>
      <w:rFonts w:ascii="Times New Roman" w:eastAsia="Courier New" w:hAnsi="Times New Roman" w:cs="Courier New"/>
      <w:b/>
      <w:bCs/>
      <w:sz w:val="28"/>
      <w:szCs w:val="34"/>
    </w:rPr>
  </w:style>
  <w:style w:type="character" w:customStyle="1" w:styleId="a7">
    <w:name w:val="Маркеры списка"/>
    <w:rsid w:val="00B00E56"/>
    <w:rPr>
      <w:rFonts w:ascii="OpenSymbol" w:eastAsia="OpenSymbol" w:hAnsi="OpenSymbol" w:cs="OpenSymbol"/>
    </w:rPr>
  </w:style>
  <w:style w:type="character" w:styleId="a8">
    <w:name w:val="line number"/>
    <w:uiPriority w:val="99"/>
    <w:rsid w:val="00B00E56"/>
    <w:rPr>
      <w:rFonts w:ascii="Times New Roman" w:hAnsi="Times New Roman" w:cs="Times New Roman"/>
      <w:b/>
      <w:bCs/>
      <w:sz w:val="28"/>
    </w:rPr>
  </w:style>
  <w:style w:type="character" w:customStyle="1" w:styleId="a9">
    <w:name w:val="Символ сноски"/>
    <w:rsid w:val="00B00E56"/>
  </w:style>
  <w:style w:type="character" w:customStyle="1" w:styleId="aa">
    <w:name w:val="Символы концевой сноски"/>
    <w:rsid w:val="00B00E56"/>
  </w:style>
  <w:style w:type="character" w:styleId="ab">
    <w:name w:val="Hyperlink"/>
    <w:uiPriority w:val="99"/>
    <w:rsid w:val="00B00E56"/>
    <w:rPr>
      <w:color w:val="000080"/>
      <w:u w:val="single"/>
    </w:rPr>
  </w:style>
  <w:style w:type="character" w:customStyle="1" w:styleId="ac">
    <w:name w:val="Верхний колонтитул Знак"/>
    <w:uiPriority w:val="99"/>
    <w:rsid w:val="00B00E56"/>
    <w:rPr>
      <w:lang w:val="ru-RU" w:eastAsia="ru-RU" w:bidi="ru-RU"/>
    </w:rPr>
  </w:style>
  <w:style w:type="character" w:styleId="ad">
    <w:name w:val="page number"/>
    <w:basedOn w:val="31"/>
    <w:rsid w:val="00B00E56"/>
  </w:style>
  <w:style w:type="character" w:styleId="ae">
    <w:name w:val="Strong"/>
    <w:qFormat/>
    <w:rsid w:val="00B00E56"/>
    <w:rPr>
      <w:b/>
      <w:bCs/>
    </w:rPr>
  </w:style>
  <w:style w:type="character" w:customStyle="1" w:styleId="apple-converted-space">
    <w:name w:val="apple-converted-space"/>
    <w:basedOn w:val="31"/>
    <w:rsid w:val="00B00E56"/>
  </w:style>
  <w:style w:type="character" w:customStyle="1" w:styleId="13">
    <w:name w:val="Знак Знак1"/>
    <w:rsid w:val="00B00E56"/>
    <w:rPr>
      <w:lang w:val="ru-RU" w:eastAsia="ar-SA" w:bidi="ar-SA"/>
    </w:rPr>
  </w:style>
  <w:style w:type="character" w:customStyle="1" w:styleId="90">
    <w:name w:val="Заголовок 9 Знак"/>
    <w:rsid w:val="00B00E56"/>
    <w:rPr>
      <w:rFonts w:ascii="Cambria" w:hAnsi="Cambria" w:cs="Cambria"/>
      <w:sz w:val="22"/>
      <w:szCs w:val="22"/>
      <w:lang w:val="ru-RU" w:eastAsia="ar-SA" w:bidi="ar-SA"/>
    </w:rPr>
  </w:style>
  <w:style w:type="character" w:styleId="af">
    <w:name w:val="FollowedHyperlink"/>
    <w:uiPriority w:val="99"/>
    <w:rsid w:val="00B00E56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B00E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af0"/>
    <w:rsid w:val="00B00E56"/>
    <w:pPr>
      <w:spacing w:line="326" w:lineRule="exact"/>
    </w:pPr>
    <w:rPr>
      <w:color w:val="000000"/>
      <w:spacing w:val="-13"/>
      <w:sz w:val="30"/>
      <w:szCs w:val="30"/>
    </w:rPr>
  </w:style>
  <w:style w:type="paragraph" w:styleId="af1">
    <w:name w:val="List"/>
    <w:basedOn w:val="a"/>
    <w:rsid w:val="00B00E56"/>
    <w:pPr>
      <w:ind w:left="283" w:hanging="283"/>
    </w:pPr>
  </w:style>
  <w:style w:type="paragraph" w:customStyle="1" w:styleId="32">
    <w:name w:val="Название3"/>
    <w:basedOn w:val="a"/>
    <w:rsid w:val="00B00E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Указатель4"/>
    <w:basedOn w:val="a"/>
    <w:rsid w:val="00B00E56"/>
    <w:pPr>
      <w:suppressLineNumbers/>
    </w:pPr>
    <w:rPr>
      <w:rFonts w:cs="Lucida Sans"/>
    </w:rPr>
  </w:style>
  <w:style w:type="paragraph" w:customStyle="1" w:styleId="14">
    <w:name w:val="Название объекта1"/>
    <w:basedOn w:val="a0"/>
    <w:next w:val="af2"/>
    <w:rsid w:val="00B00E56"/>
  </w:style>
  <w:style w:type="paragraph" w:customStyle="1" w:styleId="33">
    <w:name w:val="Указатель3"/>
    <w:basedOn w:val="a"/>
    <w:rsid w:val="00B00E5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B00E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B00E56"/>
    <w:pPr>
      <w:suppressLineNumbers/>
    </w:pPr>
    <w:rPr>
      <w:rFonts w:ascii="Arial" w:hAnsi="Arial" w:cs="Tahoma"/>
    </w:rPr>
  </w:style>
  <w:style w:type="paragraph" w:styleId="af2">
    <w:name w:val="Subtitle"/>
    <w:basedOn w:val="a0"/>
    <w:next w:val="a1"/>
    <w:link w:val="af3"/>
    <w:qFormat/>
    <w:rsid w:val="00B00E56"/>
    <w:pPr>
      <w:jc w:val="center"/>
    </w:pPr>
    <w:rPr>
      <w:i/>
      <w:iCs/>
    </w:rPr>
  </w:style>
  <w:style w:type="paragraph" w:customStyle="1" w:styleId="15">
    <w:name w:val="Название1"/>
    <w:basedOn w:val="a"/>
    <w:rsid w:val="00B00E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B00E56"/>
    <w:pPr>
      <w:suppressLineNumbers/>
    </w:pPr>
    <w:rPr>
      <w:rFonts w:ascii="Arial" w:hAnsi="Arial" w:cs="Tahoma"/>
    </w:rPr>
  </w:style>
  <w:style w:type="paragraph" w:customStyle="1" w:styleId="110">
    <w:name w:val="Заголовок 11"/>
    <w:basedOn w:val="a"/>
    <w:next w:val="a"/>
    <w:rsid w:val="00B00E56"/>
    <w:pPr>
      <w:keepNext/>
      <w:autoSpaceDE/>
    </w:pPr>
    <w:rPr>
      <w:sz w:val="28"/>
      <w:szCs w:val="28"/>
    </w:rPr>
  </w:style>
  <w:style w:type="paragraph" w:customStyle="1" w:styleId="17">
    <w:name w:val="Верхний колонтитул1"/>
    <w:basedOn w:val="a"/>
    <w:rsid w:val="00B00E56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00E56"/>
    <w:pPr>
      <w:spacing w:line="326" w:lineRule="exact"/>
      <w:ind w:right="307" w:firstLine="350"/>
      <w:jc w:val="both"/>
    </w:pPr>
    <w:rPr>
      <w:color w:val="000000"/>
      <w:spacing w:val="-15"/>
      <w:sz w:val="30"/>
      <w:szCs w:val="30"/>
    </w:rPr>
  </w:style>
  <w:style w:type="paragraph" w:customStyle="1" w:styleId="211">
    <w:name w:val="Основной текст с отступом 21"/>
    <w:basedOn w:val="a"/>
    <w:rsid w:val="00B00E56"/>
    <w:pPr>
      <w:spacing w:line="326" w:lineRule="exact"/>
      <w:ind w:right="307" w:firstLine="302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B00E56"/>
    <w:pPr>
      <w:spacing w:line="326" w:lineRule="exact"/>
      <w:ind w:firstLine="226"/>
    </w:pPr>
    <w:rPr>
      <w:b/>
      <w:bCs/>
      <w:sz w:val="28"/>
      <w:szCs w:val="28"/>
    </w:rPr>
  </w:style>
  <w:style w:type="paragraph" w:customStyle="1" w:styleId="18">
    <w:name w:val="Нижний колонтитул1"/>
    <w:basedOn w:val="a"/>
    <w:rsid w:val="00B00E56"/>
    <w:pPr>
      <w:tabs>
        <w:tab w:val="center" w:pos="4677"/>
        <w:tab w:val="right" w:pos="9355"/>
      </w:tabs>
    </w:pPr>
  </w:style>
  <w:style w:type="paragraph" w:customStyle="1" w:styleId="19">
    <w:name w:val="Текст выноски1"/>
    <w:basedOn w:val="a"/>
    <w:rsid w:val="00B00E56"/>
    <w:rPr>
      <w:rFonts w:ascii="Tahoma" w:eastAsia="Tahoma" w:hAnsi="Tahoma" w:cs="Tahoma"/>
      <w:sz w:val="16"/>
      <w:szCs w:val="16"/>
    </w:rPr>
  </w:style>
  <w:style w:type="paragraph" w:customStyle="1" w:styleId="ConsPlusNormal">
    <w:name w:val="ConsPlusNormal"/>
    <w:rsid w:val="00B00E56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rsid w:val="00B00E56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212">
    <w:name w:val="Список 21"/>
    <w:basedOn w:val="a"/>
    <w:rsid w:val="00B00E56"/>
    <w:pPr>
      <w:ind w:left="566" w:hanging="283"/>
    </w:pPr>
  </w:style>
  <w:style w:type="paragraph" w:customStyle="1" w:styleId="311">
    <w:name w:val="Список 31"/>
    <w:basedOn w:val="a"/>
    <w:rsid w:val="00B00E56"/>
    <w:pPr>
      <w:ind w:left="849" w:hanging="283"/>
    </w:pPr>
  </w:style>
  <w:style w:type="paragraph" w:customStyle="1" w:styleId="41">
    <w:name w:val="Список 41"/>
    <w:basedOn w:val="a"/>
    <w:rsid w:val="00B00E56"/>
    <w:pPr>
      <w:ind w:left="1132" w:hanging="283"/>
    </w:pPr>
  </w:style>
  <w:style w:type="paragraph" w:customStyle="1" w:styleId="51">
    <w:name w:val="Список 51"/>
    <w:basedOn w:val="a"/>
    <w:rsid w:val="00B00E56"/>
    <w:pPr>
      <w:ind w:left="1415" w:hanging="283"/>
    </w:pPr>
  </w:style>
  <w:style w:type="paragraph" w:customStyle="1" w:styleId="213">
    <w:name w:val="Маркированный список 21"/>
    <w:basedOn w:val="a"/>
    <w:rsid w:val="00B00E56"/>
    <w:pPr>
      <w:tabs>
        <w:tab w:val="left" w:pos="12860"/>
      </w:tabs>
      <w:ind w:left="643" w:hanging="360"/>
    </w:pPr>
  </w:style>
  <w:style w:type="paragraph" w:customStyle="1" w:styleId="312">
    <w:name w:val="Маркированный список 31"/>
    <w:basedOn w:val="a"/>
    <w:rsid w:val="00B00E56"/>
    <w:pPr>
      <w:tabs>
        <w:tab w:val="left" w:pos="18520"/>
      </w:tabs>
      <w:ind w:left="926" w:hanging="360"/>
    </w:pPr>
  </w:style>
  <w:style w:type="paragraph" w:customStyle="1" w:styleId="510">
    <w:name w:val="Маркированный список 51"/>
    <w:basedOn w:val="a"/>
    <w:rsid w:val="00B00E56"/>
    <w:pPr>
      <w:tabs>
        <w:tab w:val="left" w:pos="29840"/>
      </w:tabs>
      <w:ind w:left="1492" w:hanging="360"/>
    </w:pPr>
  </w:style>
  <w:style w:type="paragraph" w:customStyle="1" w:styleId="214">
    <w:name w:val="Продолжение списка 21"/>
    <w:basedOn w:val="a"/>
    <w:rsid w:val="00B00E56"/>
    <w:pPr>
      <w:spacing w:after="120"/>
      <w:ind w:left="566"/>
    </w:pPr>
  </w:style>
  <w:style w:type="paragraph" w:customStyle="1" w:styleId="313">
    <w:name w:val="Продолжение списка 31"/>
    <w:basedOn w:val="a"/>
    <w:rsid w:val="00B00E56"/>
    <w:pPr>
      <w:spacing w:after="120"/>
      <w:ind w:left="849"/>
    </w:pPr>
  </w:style>
  <w:style w:type="paragraph" w:customStyle="1" w:styleId="410">
    <w:name w:val="Продолжение списка 41"/>
    <w:basedOn w:val="a"/>
    <w:rsid w:val="00B00E56"/>
    <w:pPr>
      <w:spacing w:after="120"/>
      <w:ind w:left="1132"/>
    </w:pPr>
  </w:style>
  <w:style w:type="paragraph" w:styleId="af4">
    <w:name w:val="Body Text Indent"/>
    <w:basedOn w:val="a"/>
    <w:link w:val="af5"/>
    <w:rsid w:val="00B00E56"/>
    <w:pPr>
      <w:spacing w:after="120"/>
      <w:ind w:left="283"/>
    </w:pPr>
  </w:style>
  <w:style w:type="paragraph" w:customStyle="1" w:styleId="1a">
    <w:name w:val="Красная строка1"/>
    <w:basedOn w:val="a1"/>
    <w:rsid w:val="00B00E56"/>
    <w:pPr>
      <w:spacing w:after="120" w:line="200" w:lineRule="atLeast"/>
      <w:ind w:firstLine="210"/>
    </w:pPr>
    <w:rPr>
      <w:color w:val="auto"/>
      <w:spacing w:val="0"/>
      <w:sz w:val="20"/>
      <w:szCs w:val="20"/>
    </w:rPr>
  </w:style>
  <w:style w:type="paragraph" w:customStyle="1" w:styleId="215">
    <w:name w:val="Красная строка 21"/>
    <w:basedOn w:val="af4"/>
    <w:rsid w:val="00B00E56"/>
    <w:pPr>
      <w:ind w:firstLine="210"/>
    </w:pPr>
  </w:style>
  <w:style w:type="paragraph" w:styleId="af6">
    <w:name w:val="header"/>
    <w:basedOn w:val="a"/>
    <w:link w:val="1b"/>
    <w:uiPriority w:val="99"/>
    <w:rsid w:val="00B00E56"/>
    <w:pPr>
      <w:suppressLineNumbers/>
      <w:tabs>
        <w:tab w:val="center" w:pos="5103"/>
        <w:tab w:val="right" w:pos="10207"/>
      </w:tabs>
    </w:pPr>
  </w:style>
  <w:style w:type="paragraph" w:styleId="af7">
    <w:name w:val="footer"/>
    <w:basedOn w:val="a"/>
    <w:link w:val="af8"/>
    <w:uiPriority w:val="99"/>
    <w:rsid w:val="00B00E56"/>
    <w:pPr>
      <w:suppressLineNumbers/>
      <w:tabs>
        <w:tab w:val="center" w:pos="5103"/>
        <w:tab w:val="right" w:pos="10207"/>
      </w:tabs>
    </w:pPr>
  </w:style>
  <w:style w:type="paragraph" w:customStyle="1" w:styleId="af9">
    <w:name w:val="Содержимое врезки"/>
    <w:basedOn w:val="a1"/>
    <w:rsid w:val="00B00E56"/>
  </w:style>
  <w:style w:type="paragraph" w:customStyle="1" w:styleId="afa">
    <w:name w:val="Содержимое таблицы"/>
    <w:basedOn w:val="a"/>
    <w:rsid w:val="00B00E56"/>
    <w:pPr>
      <w:suppressLineNumbers/>
    </w:pPr>
  </w:style>
  <w:style w:type="paragraph" w:customStyle="1" w:styleId="afb">
    <w:name w:val="Заголовок таблицы"/>
    <w:basedOn w:val="afa"/>
    <w:rsid w:val="00B00E56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rsid w:val="00B00E56"/>
    <w:pPr>
      <w:suppressAutoHyphens/>
    </w:pPr>
    <w:rPr>
      <w:rFonts w:ascii="Arial" w:eastAsia="Arial" w:hAnsi="Arial"/>
      <w:b/>
      <w:bCs/>
      <w:lang w:bidi="ar-SA"/>
    </w:rPr>
  </w:style>
  <w:style w:type="paragraph" w:customStyle="1" w:styleId="ConsPlusCell">
    <w:name w:val="ConsPlusCell"/>
    <w:basedOn w:val="a"/>
    <w:rsid w:val="00B00E56"/>
    <w:pPr>
      <w:suppressAutoHyphens/>
    </w:pPr>
    <w:rPr>
      <w:rFonts w:ascii="Arial" w:eastAsia="Arial" w:hAnsi="Arial"/>
      <w:lang w:bidi="ar-SA"/>
    </w:rPr>
  </w:style>
  <w:style w:type="paragraph" w:customStyle="1" w:styleId="ConsPlusDocList">
    <w:name w:val="ConsPlusDocList"/>
    <w:basedOn w:val="a"/>
    <w:rsid w:val="00B00E56"/>
    <w:pPr>
      <w:suppressAutoHyphens/>
    </w:pPr>
    <w:rPr>
      <w:rFonts w:ascii="Courier New" w:eastAsia="Courier New" w:hAnsi="Courier New"/>
      <w:lang w:bidi="ar-SA"/>
    </w:rPr>
  </w:style>
  <w:style w:type="paragraph" w:customStyle="1" w:styleId="PreformattedText">
    <w:name w:val="Preformatted Text"/>
    <w:basedOn w:val="a"/>
    <w:rsid w:val="00B00E56"/>
    <w:rPr>
      <w:rFonts w:ascii="Courier New" w:eastAsia="Courier New" w:hAnsi="Courier New" w:cs="Courier New"/>
    </w:rPr>
  </w:style>
  <w:style w:type="paragraph" w:styleId="afc">
    <w:name w:val="Balloon Text"/>
    <w:basedOn w:val="a"/>
    <w:link w:val="afd"/>
    <w:rsid w:val="00B00E56"/>
    <w:rPr>
      <w:rFonts w:ascii="Tahoma" w:hAnsi="Tahoma" w:cs="Tahoma"/>
      <w:sz w:val="16"/>
      <w:szCs w:val="16"/>
    </w:rPr>
  </w:style>
  <w:style w:type="paragraph" w:customStyle="1" w:styleId="12pt">
    <w:name w:val="Основной текст + 12 pt"/>
    <w:aliases w:val="Обычный+12"/>
    <w:basedOn w:val="a1"/>
    <w:rsid w:val="00B00E56"/>
    <w:pPr>
      <w:widowControl/>
      <w:autoSpaceDE/>
      <w:spacing w:line="240" w:lineRule="auto"/>
      <w:ind w:firstLine="720"/>
      <w:jc w:val="center"/>
    </w:pPr>
    <w:rPr>
      <w:color w:val="auto"/>
      <w:spacing w:val="0"/>
      <w:sz w:val="24"/>
      <w:szCs w:val="24"/>
      <w:lang w:eastAsia="ar-SA" w:bidi="ar-SA"/>
    </w:rPr>
  </w:style>
  <w:style w:type="paragraph" w:customStyle="1" w:styleId="120">
    <w:name w:val="Обычный+12 + влево"/>
    <w:basedOn w:val="12pt"/>
    <w:rsid w:val="00B00E56"/>
    <w:pPr>
      <w:jc w:val="left"/>
    </w:pPr>
  </w:style>
  <w:style w:type="paragraph" w:styleId="afe">
    <w:name w:val="No Spacing"/>
    <w:uiPriority w:val="1"/>
    <w:qFormat/>
    <w:rsid w:val="00B00E5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f">
    <w:name w:val="Normal (Web)"/>
    <w:basedOn w:val="a"/>
    <w:uiPriority w:val="99"/>
    <w:rsid w:val="00B00E56"/>
    <w:pPr>
      <w:widowControl/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216">
    <w:name w:val="Основной текст с отступом 21"/>
    <w:basedOn w:val="a"/>
    <w:link w:val="BodyTextIndent2"/>
    <w:rsid w:val="00B00E56"/>
    <w:pPr>
      <w:spacing w:after="120" w:line="480" w:lineRule="auto"/>
      <w:ind w:left="283"/>
    </w:pPr>
  </w:style>
  <w:style w:type="paragraph" w:customStyle="1" w:styleId="1c">
    <w:name w:val="Цитата1"/>
    <w:basedOn w:val="a"/>
    <w:rsid w:val="00B00E56"/>
    <w:pPr>
      <w:shd w:val="clear" w:color="auto" w:fill="FFFFFF"/>
      <w:spacing w:before="283" w:line="278" w:lineRule="exact"/>
      <w:ind w:left="34" w:right="14" w:firstLine="706"/>
      <w:jc w:val="both"/>
    </w:pPr>
    <w:rPr>
      <w:color w:val="242424"/>
      <w:spacing w:val="-9"/>
      <w:sz w:val="26"/>
      <w:szCs w:val="26"/>
      <w:lang w:eastAsia="ar-SA" w:bidi="ar-SA"/>
    </w:rPr>
  </w:style>
  <w:style w:type="paragraph" w:customStyle="1" w:styleId="314">
    <w:name w:val="Основной текст с отступом 31"/>
    <w:basedOn w:val="a"/>
    <w:rsid w:val="00B00E56"/>
    <w:pPr>
      <w:spacing w:after="120"/>
      <w:ind w:left="283"/>
    </w:pPr>
    <w:rPr>
      <w:sz w:val="16"/>
      <w:szCs w:val="16"/>
    </w:rPr>
  </w:style>
  <w:style w:type="paragraph" w:customStyle="1" w:styleId="HEADERTEXT">
    <w:name w:val=".HEADERTEXT"/>
    <w:rsid w:val="00B00E56"/>
    <w:pPr>
      <w:widowControl w:val="0"/>
      <w:suppressAutoHyphens/>
      <w:autoSpaceDE w:val="0"/>
    </w:pPr>
    <w:rPr>
      <w:color w:val="2B4279"/>
      <w:sz w:val="24"/>
      <w:szCs w:val="24"/>
      <w:lang w:eastAsia="ar-SA"/>
    </w:rPr>
  </w:style>
  <w:style w:type="paragraph" w:styleId="aff0">
    <w:name w:val="Title"/>
    <w:basedOn w:val="a"/>
    <w:next w:val="af2"/>
    <w:link w:val="aff1"/>
    <w:uiPriority w:val="99"/>
    <w:qFormat/>
    <w:rsid w:val="00B00E56"/>
    <w:pPr>
      <w:widowControl/>
      <w:jc w:val="center"/>
    </w:pPr>
    <w:rPr>
      <w:rFonts w:ascii="Arial" w:hAnsi="Arial" w:cs="Arial"/>
      <w:b/>
      <w:color w:val="000000"/>
      <w:sz w:val="22"/>
      <w:lang w:eastAsia="ar-SA" w:bidi="ar-SA"/>
    </w:rPr>
  </w:style>
  <w:style w:type="paragraph" w:customStyle="1" w:styleId="217">
    <w:name w:val="Основной текст 21"/>
    <w:basedOn w:val="a"/>
    <w:rsid w:val="00B00E56"/>
    <w:pPr>
      <w:spacing w:after="120" w:line="480" w:lineRule="auto"/>
    </w:pPr>
  </w:style>
  <w:style w:type="paragraph" w:customStyle="1" w:styleId="FORMATTEXT">
    <w:name w:val=".FORMATTEXT"/>
    <w:rsid w:val="00B00E5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LBOTTOM">
    <w:name w:val="#COL_BOTTOM"/>
    <w:rsid w:val="00B00E5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f2">
    <w:name w:val="."/>
    <w:rsid w:val="00B00E5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3">
    <w:name w:val="List Paragraph"/>
    <w:basedOn w:val="a"/>
    <w:uiPriority w:val="34"/>
    <w:qFormat/>
    <w:rsid w:val="00B00E56"/>
    <w:pPr>
      <w:ind w:left="720"/>
    </w:pPr>
  </w:style>
  <w:style w:type="paragraph" w:customStyle="1" w:styleId="msonormalcxspmiddle">
    <w:name w:val="msonormalcxspmiddle"/>
    <w:basedOn w:val="a"/>
    <w:rsid w:val="00B00E56"/>
    <w:pPr>
      <w:widowControl/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font5">
    <w:name w:val="font5"/>
    <w:basedOn w:val="a"/>
    <w:rsid w:val="00B00E56"/>
    <w:pPr>
      <w:widowControl/>
      <w:autoSpaceDE/>
      <w:spacing w:before="100" w:after="100"/>
    </w:pPr>
    <w:rPr>
      <w:lang w:eastAsia="ar-SA" w:bidi="ar-SA"/>
    </w:rPr>
  </w:style>
  <w:style w:type="paragraph" w:customStyle="1" w:styleId="xl65">
    <w:name w:val="xl65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66">
    <w:name w:val="xl66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b/>
      <w:bCs/>
      <w:sz w:val="22"/>
      <w:szCs w:val="22"/>
      <w:lang w:eastAsia="ar-SA" w:bidi="ar-SA"/>
    </w:rPr>
  </w:style>
  <w:style w:type="paragraph" w:customStyle="1" w:styleId="xl67">
    <w:name w:val="xl67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sz w:val="22"/>
      <w:szCs w:val="22"/>
      <w:lang w:eastAsia="ar-SA" w:bidi="ar-SA"/>
    </w:rPr>
  </w:style>
  <w:style w:type="paragraph" w:customStyle="1" w:styleId="xl68">
    <w:name w:val="xl68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color w:val="000000"/>
      <w:sz w:val="22"/>
      <w:szCs w:val="22"/>
      <w:lang w:eastAsia="ar-SA" w:bidi="ar-SA"/>
    </w:rPr>
  </w:style>
  <w:style w:type="paragraph" w:customStyle="1" w:styleId="xl69">
    <w:name w:val="xl69"/>
    <w:basedOn w:val="a"/>
    <w:rsid w:val="00B00E56"/>
    <w:pPr>
      <w:widowControl/>
      <w:shd w:val="clear" w:color="auto" w:fill="FFFFFF"/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70">
    <w:name w:val="xl70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sz w:val="22"/>
      <w:szCs w:val="22"/>
      <w:lang w:eastAsia="ar-SA" w:bidi="ar-SA"/>
    </w:rPr>
  </w:style>
  <w:style w:type="paragraph" w:customStyle="1" w:styleId="xl71">
    <w:name w:val="xl71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72">
    <w:name w:val="xl72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sz w:val="22"/>
      <w:szCs w:val="22"/>
      <w:lang w:eastAsia="ar-SA" w:bidi="ar-SA"/>
    </w:rPr>
  </w:style>
  <w:style w:type="paragraph" w:customStyle="1" w:styleId="xl73">
    <w:name w:val="xl73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sz w:val="22"/>
      <w:szCs w:val="22"/>
      <w:lang w:eastAsia="ar-SA" w:bidi="ar-SA"/>
    </w:rPr>
  </w:style>
  <w:style w:type="paragraph" w:customStyle="1" w:styleId="xl74">
    <w:name w:val="xl74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b/>
      <w:bCs/>
      <w:sz w:val="22"/>
      <w:szCs w:val="22"/>
      <w:lang w:eastAsia="ar-SA" w:bidi="ar-SA"/>
    </w:rPr>
  </w:style>
  <w:style w:type="paragraph" w:customStyle="1" w:styleId="xl75">
    <w:name w:val="xl75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sz w:val="22"/>
      <w:szCs w:val="22"/>
      <w:lang w:eastAsia="ar-SA" w:bidi="ar-SA"/>
    </w:rPr>
  </w:style>
  <w:style w:type="paragraph" w:customStyle="1" w:styleId="xl76">
    <w:name w:val="xl76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77">
    <w:name w:val="xl77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b/>
      <w:bCs/>
      <w:sz w:val="22"/>
      <w:szCs w:val="22"/>
      <w:lang w:eastAsia="ar-SA" w:bidi="ar-SA"/>
    </w:rPr>
  </w:style>
  <w:style w:type="paragraph" w:customStyle="1" w:styleId="xl78">
    <w:name w:val="xl78"/>
    <w:basedOn w:val="a"/>
    <w:rsid w:val="00B00E56"/>
    <w:pPr>
      <w:widowControl/>
      <w:shd w:val="clear" w:color="auto" w:fill="FFFFFF"/>
      <w:autoSpaceDE/>
      <w:spacing w:before="100" w:after="100"/>
    </w:pPr>
    <w:rPr>
      <w:b/>
      <w:bCs/>
      <w:sz w:val="24"/>
      <w:szCs w:val="24"/>
      <w:lang w:eastAsia="ar-SA" w:bidi="ar-SA"/>
    </w:rPr>
  </w:style>
  <w:style w:type="paragraph" w:customStyle="1" w:styleId="xl79">
    <w:name w:val="xl79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80">
    <w:name w:val="xl80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b/>
      <w:bCs/>
      <w:sz w:val="24"/>
      <w:szCs w:val="24"/>
      <w:lang w:eastAsia="ar-SA" w:bidi="ar-SA"/>
    </w:rPr>
  </w:style>
  <w:style w:type="paragraph" w:customStyle="1" w:styleId="xl81">
    <w:name w:val="xl81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82">
    <w:name w:val="xl82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b/>
      <w:bCs/>
      <w:sz w:val="24"/>
      <w:szCs w:val="24"/>
      <w:lang w:eastAsia="ar-SA" w:bidi="ar-SA"/>
    </w:rPr>
  </w:style>
  <w:style w:type="paragraph" w:customStyle="1" w:styleId="xl83">
    <w:name w:val="xl83"/>
    <w:basedOn w:val="a"/>
    <w:rsid w:val="00B00E56"/>
    <w:pPr>
      <w:widowControl/>
      <w:shd w:val="clear" w:color="auto" w:fill="FFFFFF"/>
      <w:autoSpaceDE/>
      <w:spacing w:before="100" w:after="100"/>
      <w:textAlignment w:val="center"/>
    </w:pPr>
    <w:rPr>
      <w:b/>
      <w:bCs/>
      <w:sz w:val="24"/>
      <w:szCs w:val="24"/>
      <w:lang w:eastAsia="ar-SA" w:bidi="ar-SA"/>
    </w:rPr>
  </w:style>
  <w:style w:type="paragraph" w:customStyle="1" w:styleId="xl84">
    <w:name w:val="xl84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85">
    <w:name w:val="xl85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86">
    <w:name w:val="xl86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color w:val="FF0000"/>
      <w:sz w:val="24"/>
      <w:szCs w:val="24"/>
      <w:lang w:eastAsia="ar-SA" w:bidi="ar-SA"/>
    </w:rPr>
  </w:style>
  <w:style w:type="paragraph" w:customStyle="1" w:styleId="xl87">
    <w:name w:val="xl87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b/>
      <w:bCs/>
      <w:sz w:val="22"/>
      <w:szCs w:val="22"/>
      <w:lang w:eastAsia="ar-SA" w:bidi="ar-SA"/>
    </w:rPr>
  </w:style>
  <w:style w:type="paragraph" w:customStyle="1" w:styleId="xl88">
    <w:name w:val="xl88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center"/>
    </w:pPr>
    <w:rPr>
      <w:sz w:val="22"/>
      <w:szCs w:val="22"/>
      <w:lang w:eastAsia="ar-SA" w:bidi="ar-SA"/>
    </w:rPr>
  </w:style>
  <w:style w:type="paragraph" w:customStyle="1" w:styleId="xl89">
    <w:name w:val="xl89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90">
    <w:name w:val="xl90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color w:val="000000"/>
      <w:sz w:val="24"/>
      <w:szCs w:val="24"/>
      <w:lang w:eastAsia="ar-SA" w:bidi="ar-SA"/>
    </w:rPr>
  </w:style>
  <w:style w:type="paragraph" w:customStyle="1" w:styleId="xl91">
    <w:name w:val="xl91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b/>
      <w:bCs/>
      <w:sz w:val="24"/>
      <w:szCs w:val="24"/>
      <w:lang w:eastAsia="ar-SA" w:bidi="ar-SA"/>
    </w:rPr>
  </w:style>
  <w:style w:type="paragraph" w:customStyle="1" w:styleId="xl92">
    <w:name w:val="xl92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color w:val="000000"/>
      <w:sz w:val="24"/>
      <w:szCs w:val="24"/>
      <w:lang w:eastAsia="ar-SA" w:bidi="ar-SA"/>
    </w:rPr>
  </w:style>
  <w:style w:type="paragraph" w:customStyle="1" w:styleId="xl93">
    <w:name w:val="xl93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94">
    <w:name w:val="xl94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both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95">
    <w:name w:val="xl95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sz w:val="22"/>
      <w:szCs w:val="22"/>
      <w:lang w:eastAsia="ar-SA" w:bidi="ar-SA"/>
    </w:rPr>
  </w:style>
  <w:style w:type="paragraph" w:customStyle="1" w:styleId="xl96">
    <w:name w:val="xl96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b/>
      <w:bCs/>
      <w:sz w:val="22"/>
      <w:szCs w:val="22"/>
      <w:lang w:eastAsia="ar-SA" w:bidi="ar-SA"/>
    </w:rPr>
  </w:style>
  <w:style w:type="paragraph" w:customStyle="1" w:styleId="xl97">
    <w:name w:val="xl97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98">
    <w:name w:val="xl98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99">
    <w:name w:val="xl99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sz w:val="22"/>
      <w:szCs w:val="22"/>
      <w:lang w:eastAsia="ar-SA" w:bidi="ar-SA"/>
    </w:rPr>
  </w:style>
  <w:style w:type="paragraph" w:customStyle="1" w:styleId="xl100">
    <w:name w:val="xl100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01">
    <w:name w:val="xl101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sz w:val="22"/>
      <w:szCs w:val="22"/>
      <w:lang w:eastAsia="ar-SA" w:bidi="ar-SA"/>
    </w:rPr>
  </w:style>
  <w:style w:type="paragraph" w:customStyle="1" w:styleId="xl102">
    <w:name w:val="xl102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103">
    <w:name w:val="xl103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b/>
      <w:bCs/>
      <w:sz w:val="24"/>
      <w:szCs w:val="24"/>
      <w:lang w:eastAsia="ar-SA" w:bidi="ar-SA"/>
    </w:rPr>
  </w:style>
  <w:style w:type="paragraph" w:customStyle="1" w:styleId="xl104">
    <w:name w:val="xl104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sz w:val="22"/>
      <w:szCs w:val="22"/>
      <w:lang w:eastAsia="ar-SA" w:bidi="ar-SA"/>
    </w:rPr>
  </w:style>
  <w:style w:type="paragraph" w:customStyle="1" w:styleId="xl105">
    <w:name w:val="xl105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color w:val="000000"/>
      <w:sz w:val="22"/>
      <w:szCs w:val="22"/>
      <w:lang w:eastAsia="ar-SA" w:bidi="ar-SA"/>
    </w:rPr>
  </w:style>
  <w:style w:type="paragraph" w:customStyle="1" w:styleId="xl106">
    <w:name w:val="xl106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107">
    <w:name w:val="xl107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sz w:val="22"/>
      <w:szCs w:val="22"/>
      <w:lang w:eastAsia="ar-SA" w:bidi="ar-SA"/>
    </w:rPr>
  </w:style>
  <w:style w:type="paragraph" w:customStyle="1" w:styleId="xl108">
    <w:name w:val="xl108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09">
    <w:name w:val="xl109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sz w:val="22"/>
      <w:szCs w:val="22"/>
      <w:lang w:eastAsia="ar-SA" w:bidi="ar-SA"/>
    </w:rPr>
  </w:style>
  <w:style w:type="paragraph" w:customStyle="1" w:styleId="xl110">
    <w:name w:val="xl110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b/>
      <w:bCs/>
      <w:sz w:val="22"/>
      <w:szCs w:val="22"/>
      <w:lang w:eastAsia="ar-SA" w:bidi="ar-SA"/>
    </w:rPr>
  </w:style>
  <w:style w:type="paragraph" w:customStyle="1" w:styleId="xl111">
    <w:name w:val="xl111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12">
    <w:name w:val="xl112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top"/>
    </w:pPr>
    <w:rPr>
      <w:sz w:val="22"/>
      <w:szCs w:val="22"/>
      <w:lang w:eastAsia="ar-SA" w:bidi="ar-SA"/>
    </w:rPr>
  </w:style>
  <w:style w:type="paragraph" w:customStyle="1" w:styleId="xl113">
    <w:name w:val="xl113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sz w:val="24"/>
      <w:szCs w:val="24"/>
      <w:lang w:eastAsia="ar-SA" w:bidi="ar-SA"/>
    </w:rPr>
  </w:style>
  <w:style w:type="paragraph" w:customStyle="1" w:styleId="xl114">
    <w:name w:val="xl114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sz w:val="24"/>
      <w:szCs w:val="24"/>
      <w:lang w:eastAsia="ar-SA" w:bidi="ar-SA"/>
    </w:rPr>
  </w:style>
  <w:style w:type="paragraph" w:customStyle="1" w:styleId="xl115">
    <w:name w:val="xl115"/>
    <w:basedOn w:val="a"/>
    <w:rsid w:val="00B00E56"/>
    <w:pPr>
      <w:widowControl/>
      <w:pBdr>
        <w:lef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16">
    <w:name w:val="xl116"/>
    <w:basedOn w:val="a"/>
    <w:rsid w:val="00B00E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17">
    <w:name w:val="xl117"/>
    <w:basedOn w:val="a"/>
    <w:rsid w:val="00B00E56"/>
    <w:pPr>
      <w:widowControl/>
      <w:pBdr>
        <w:left w:val="single" w:sz="4" w:space="0" w:color="000000"/>
      </w:pBdr>
      <w:shd w:val="clear" w:color="auto" w:fill="FFFFFF"/>
      <w:autoSpaceDE/>
      <w:spacing w:before="100" w:after="100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18">
    <w:name w:val="xl118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119">
    <w:name w:val="xl119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b/>
      <w:bCs/>
      <w:sz w:val="24"/>
      <w:szCs w:val="24"/>
      <w:lang w:eastAsia="ar-SA" w:bidi="ar-SA"/>
    </w:rPr>
  </w:style>
  <w:style w:type="paragraph" w:customStyle="1" w:styleId="xl120">
    <w:name w:val="xl120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121">
    <w:name w:val="xl121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122">
    <w:name w:val="xl122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123">
    <w:name w:val="xl123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124">
    <w:name w:val="xl124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b/>
      <w:bCs/>
      <w:sz w:val="24"/>
      <w:szCs w:val="24"/>
      <w:lang w:eastAsia="ar-SA" w:bidi="ar-SA"/>
    </w:rPr>
  </w:style>
  <w:style w:type="paragraph" w:customStyle="1" w:styleId="xl125">
    <w:name w:val="xl125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126">
    <w:name w:val="xl126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color w:val="000000"/>
      <w:sz w:val="24"/>
      <w:szCs w:val="24"/>
      <w:lang w:eastAsia="ar-SA" w:bidi="ar-SA"/>
    </w:rPr>
  </w:style>
  <w:style w:type="paragraph" w:customStyle="1" w:styleId="xl127">
    <w:name w:val="xl127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128">
    <w:name w:val="xl128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129">
    <w:name w:val="xl129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b/>
      <w:bCs/>
      <w:sz w:val="24"/>
      <w:szCs w:val="24"/>
      <w:lang w:eastAsia="ar-SA" w:bidi="ar-SA"/>
    </w:rPr>
  </w:style>
  <w:style w:type="paragraph" w:customStyle="1" w:styleId="xl130">
    <w:name w:val="xl130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b/>
      <w:bCs/>
      <w:color w:val="000000"/>
      <w:sz w:val="22"/>
      <w:szCs w:val="22"/>
      <w:lang w:eastAsia="ar-SA" w:bidi="ar-SA"/>
    </w:rPr>
  </w:style>
  <w:style w:type="paragraph" w:customStyle="1" w:styleId="xl131">
    <w:name w:val="xl131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autoSpaceDE/>
      <w:spacing w:before="100" w:after="100"/>
      <w:textAlignment w:val="top"/>
    </w:pPr>
    <w:rPr>
      <w:b/>
      <w:bCs/>
      <w:sz w:val="22"/>
      <w:szCs w:val="22"/>
      <w:lang w:eastAsia="ar-SA" w:bidi="ar-SA"/>
    </w:rPr>
  </w:style>
  <w:style w:type="paragraph" w:customStyle="1" w:styleId="xl132">
    <w:name w:val="xl132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autoSpaceDE/>
      <w:spacing w:before="100" w:after="100"/>
      <w:jc w:val="center"/>
    </w:pPr>
    <w:rPr>
      <w:b/>
      <w:bCs/>
      <w:sz w:val="22"/>
      <w:szCs w:val="22"/>
      <w:lang w:eastAsia="ar-SA" w:bidi="ar-SA"/>
    </w:rPr>
  </w:style>
  <w:style w:type="paragraph" w:customStyle="1" w:styleId="xl133">
    <w:name w:val="xl133"/>
    <w:basedOn w:val="a"/>
    <w:rsid w:val="00B00E56"/>
    <w:pPr>
      <w:widowControl/>
      <w:pBdr>
        <w:top w:val="single" w:sz="4" w:space="0" w:color="000000"/>
        <w:left w:val="single" w:sz="4" w:space="0" w:color="000000"/>
      </w:pBdr>
      <w:shd w:val="clear" w:color="auto" w:fill="FFFFFF"/>
      <w:autoSpaceDE/>
      <w:spacing w:before="100" w:after="100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34">
    <w:name w:val="xl134"/>
    <w:basedOn w:val="a"/>
    <w:rsid w:val="00B00E56"/>
    <w:pPr>
      <w:widowControl/>
      <w:pBdr>
        <w:left w:val="single" w:sz="4" w:space="0" w:color="000000"/>
        <w:bottom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35">
    <w:name w:val="xl135"/>
    <w:basedOn w:val="a"/>
    <w:link w:val="xl1350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b/>
      <w:bCs/>
      <w:sz w:val="28"/>
      <w:szCs w:val="28"/>
      <w:lang w:eastAsia="ar-SA" w:bidi="ar-SA"/>
    </w:rPr>
  </w:style>
  <w:style w:type="paragraph" w:customStyle="1" w:styleId="xl136">
    <w:name w:val="xl136"/>
    <w:basedOn w:val="a"/>
    <w:link w:val="xl1360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sz w:val="28"/>
      <w:szCs w:val="28"/>
      <w:lang w:eastAsia="ar-SA" w:bidi="ar-SA"/>
    </w:rPr>
  </w:style>
  <w:style w:type="paragraph" w:customStyle="1" w:styleId="xl137">
    <w:name w:val="xl137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</w:pPr>
    <w:rPr>
      <w:b/>
      <w:bCs/>
      <w:sz w:val="24"/>
      <w:szCs w:val="24"/>
      <w:lang w:eastAsia="ar-SA" w:bidi="ar-SA"/>
    </w:rPr>
  </w:style>
  <w:style w:type="paragraph" w:customStyle="1" w:styleId="xl138">
    <w:name w:val="xl138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color w:val="000000"/>
      <w:sz w:val="22"/>
      <w:szCs w:val="22"/>
      <w:lang w:eastAsia="ar-SA" w:bidi="ar-SA"/>
    </w:rPr>
  </w:style>
  <w:style w:type="paragraph" w:customStyle="1" w:styleId="xl139">
    <w:name w:val="xl139"/>
    <w:basedOn w:val="a"/>
    <w:rsid w:val="00B00E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b/>
      <w:bCs/>
      <w:sz w:val="22"/>
      <w:szCs w:val="22"/>
      <w:lang w:eastAsia="ar-SA" w:bidi="ar-SA"/>
    </w:rPr>
  </w:style>
  <w:style w:type="paragraph" w:customStyle="1" w:styleId="xl140">
    <w:name w:val="xl140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b/>
      <w:bCs/>
      <w:sz w:val="24"/>
      <w:szCs w:val="24"/>
      <w:lang w:eastAsia="ar-SA" w:bidi="ar-SA"/>
    </w:rPr>
  </w:style>
  <w:style w:type="paragraph" w:customStyle="1" w:styleId="xl141">
    <w:name w:val="xl141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color w:val="000000"/>
      <w:sz w:val="24"/>
      <w:szCs w:val="24"/>
      <w:lang w:eastAsia="ar-SA" w:bidi="ar-SA"/>
    </w:rPr>
  </w:style>
  <w:style w:type="paragraph" w:customStyle="1" w:styleId="xl142">
    <w:name w:val="xl142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center"/>
    </w:pPr>
    <w:rPr>
      <w:b/>
      <w:bCs/>
      <w:sz w:val="24"/>
      <w:szCs w:val="24"/>
      <w:lang w:eastAsia="ar-SA" w:bidi="ar-SA"/>
    </w:rPr>
  </w:style>
  <w:style w:type="paragraph" w:customStyle="1" w:styleId="xl143">
    <w:name w:val="xl143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144">
    <w:name w:val="xl144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145">
    <w:name w:val="xl145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146">
    <w:name w:val="xl146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147">
    <w:name w:val="xl147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b/>
      <w:bCs/>
      <w:sz w:val="24"/>
      <w:szCs w:val="24"/>
      <w:lang w:eastAsia="ar-SA" w:bidi="ar-SA"/>
    </w:rPr>
  </w:style>
  <w:style w:type="paragraph" w:customStyle="1" w:styleId="xl148">
    <w:name w:val="xl148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b/>
      <w:bCs/>
      <w:sz w:val="24"/>
      <w:szCs w:val="24"/>
      <w:lang w:eastAsia="ar-SA" w:bidi="ar-SA"/>
    </w:rPr>
  </w:style>
  <w:style w:type="paragraph" w:customStyle="1" w:styleId="xl149">
    <w:name w:val="xl149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sz w:val="24"/>
      <w:szCs w:val="24"/>
      <w:lang w:eastAsia="ar-SA" w:bidi="ar-SA"/>
    </w:rPr>
  </w:style>
  <w:style w:type="paragraph" w:customStyle="1" w:styleId="xl150">
    <w:name w:val="xl150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color w:val="000000"/>
      <w:sz w:val="24"/>
      <w:szCs w:val="24"/>
      <w:lang w:eastAsia="ar-SA" w:bidi="ar-SA"/>
    </w:rPr>
  </w:style>
  <w:style w:type="paragraph" w:customStyle="1" w:styleId="xl151">
    <w:name w:val="xl151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152">
    <w:name w:val="xl152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center"/>
    </w:pPr>
    <w:rPr>
      <w:sz w:val="24"/>
      <w:szCs w:val="24"/>
      <w:lang w:eastAsia="ar-SA" w:bidi="ar-SA"/>
    </w:rPr>
  </w:style>
  <w:style w:type="paragraph" w:customStyle="1" w:styleId="xl153">
    <w:name w:val="xl153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154">
    <w:name w:val="xl154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155">
    <w:name w:val="xl155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156">
    <w:name w:val="xl156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157">
    <w:name w:val="xl157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b/>
      <w:bCs/>
      <w:sz w:val="24"/>
      <w:szCs w:val="24"/>
      <w:lang w:eastAsia="ar-SA" w:bidi="ar-SA"/>
    </w:rPr>
  </w:style>
  <w:style w:type="paragraph" w:customStyle="1" w:styleId="xl158">
    <w:name w:val="xl158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b/>
      <w:bCs/>
      <w:sz w:val="24"/>
      <w:szCs w:val="24"/>
      <w:lang w:eastAsia="ar-SA" w:bidi="ar-SA"/>
    </w:rPr>
  </w:style>
  <w:style w:type="paragraph" w:customStyle="1" w:styleId="xl159">
    <w:name w:val="xl159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sz w:val="22"/>
      <w:szCs w:val="22"/>
      <w:lang w:eastAsia="ar-SA" w:bidi="ar-SA"/>
    </w:rPr>
  </w:style>
  <w:style w:type="paragraph" w:customStyle="1" w:styleId="xl160">
    <w:name w:val="xl160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b/>
      <w:bCs/>
      <w:sz w:val="24"/>
      <w:szCs w:val="24"/>
      <w:lang w:eastAsia="ar-SA" w:bidi="ar-SA"/>
    </w:rPr>
  </w:style>
  <w:style w:type="paragraph" w:customStyle="1" w:styleId="xl161">
    <w:name w:val="xl161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</w:pPr>
    <w:rPr>
      <w:sz w:val="22"/>
      <w:szCs w:val="22"/>
      <w:lang w:eastAsia="ar-SA" w:bidi="ar-SA"/>
    </w:rPr>
  </w:style>
  <w:style w:type="paragraph" w:customStyle="1" w:styleId="xl162">
    <w:name w:val="xl162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sz w:val="22"/>
      <w:szCs w:val="22"/>
      <w:lang w:eastAsia="ar-SA" w:bidi="ar-SA"/>
    </w:rPr>
  </w:style>
  <w:style w:type="paragraph" w:customStyle="1" w:styleId="xl163">
    <w:name w:val="xl163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164">
    <w:name w:val="xl164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sz w:val="24"/>
      <w:szCs w:val="24"/>
      <w:lang w:eastAsia="ar-SA" w:bidi="ar-SA"/>
    </w:rPr>
  </w:style>
  <w:style w:type="paragraph" w:customStyle="1" w:styleId="xl165">
    <w:name w:val="xl165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166">
    <w:name w:val="xl166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</w:pPr>
    <w:rPr>
      <w:sz w:val="24"/>
      <w:szCs w:val="24"/>
      <w:lang w:eastAsia="ar-SA" w:bidi="ar-SA"/>
    </w:rPr>
  </w:style>
  <w:style w:type="paragraph" w:customStyle="1" w:styleId="xl167">
    <w:name w:val="xl167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</w:pPr>
    <w:rPr>
      <w:sz w:val="24"/>
      <w:szCs w:val="24"/>
      <w:lang w:eastAsia="ar-SA" w:bidi="ar-SA"/>
    </w:rPr>
  </w:style>
  <w:style w:type="paragraph" w:customStyle="1" w:styleId="xl168">
    <w:name w:val="xl168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</w:pPr>
    <w:rPr>
      <w:color w:val="000000"/>
      <w:sz w:val="24"/>
      <w:szCs w:val="24"/>
      <w:lang w:eastAsia="ar-SA" w:bidi="ar-SA"/>
    </w:rPr>
  </w:style>
  <w:style w:type="paragraph" w:customStyle="1" w:styleId="xl169">
    <w:name w:val="xl169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</w:pPr>
    <w:rPr>
      <w:sz w:val="24"/>
      <w:szCs w:val="24"/>
      <w:lang w:eastAsia="ar-SA" w:bidi="ar-SA"/>
    </w:rPr>
  </w:style>
  <w:style w:type="paragraph" w:customStyle="1" w:styleId="xl170">
    <w:name w:val="xl170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top"/>
    </w:pPr>
    <w:rPr>
      <w:sz w:val="24"/>
      <w:szCs w:val="24"/>
      <w:lang w:eastAsia="ar-SA" w:bidi="ar-SA"/>
    </w:rPr>
  </w:style>
  <w:style w:type="paragraph" w:customStyle="1" w:styleId="xl171">
    <w:name w:val="xl171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72">
    <w:name w:val="xl172"/>
    <w:basedOn w:val="a"/>
    <w:rsid w:val="00B00E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center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73">
    <w:name w:val="xl173"/>
    <w:basedOn w:val="a"/>
    <w:rsid w:val="00B00E5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spacing w:before="100" w:after="100"/>
      <w:jc w:val="center"/>
      <w:textAlignment w:val="center"/>
    </w:pPr>
    <w:rPr>
      <w:sz w:val="22"/>
      <w:szCs w:val="22"/>
      <w:lang w:eastAsia="ar-SA" w:bidi="ar-SA"/>
    </w:rPr>
  </w:style>
  <w:style w:type="paragraph" w:customStyle="1" w:styleId="xl174">
    <w:name w:val="xl174"/>
    <w:basedOn w:val="a"/>
    <w:rsid w:val="00B00E5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sz w:val="22"/>
      <w:szCs w:val="22"/>
      <w:lang w:eastAsia="ar-SA" w:bidi="ar-SA"/>
    </w:rPr>
  </w:style>
  <w:style w:type="paragraph" w:customStyle="1" w:styleId="xl175">
    <w:name w:val="xl175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76">
    <w:name w:val="xl176"/>
    <w:basedOn w:val="a"/>
    <w:rsid w:val="00B00E56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77">
    <w:name w:val="xl177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78">
    <w:name w:val="xl178"/>
    <w:basedOn w:val="a"/>
    <w:rsid w:val="00B00E56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79">
    <w:name w:val="xl179"/>
    <w:basedOn w:val="a"/>
    <w:rsid w:val="00B00E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80">
    <w:name w:val="xl180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81">
    <w:name w:val="xl181"/>
    <w:basedOn w:val="a"/>
    <w:rsid w:val="00B00E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b/>
      <w:bCs/>
      <w:sz w:val="22"/>
      <w:szCs w:val="22"/>
      <w:lang w:eastAsia="ar-SA" w:bidi="ar-SA"/>
    </w:rPr>
  </w:style>
  <w:style w:type="paragraph" w:customStyle="1" w:styleId="xl182">
    <w:name w:val="xl182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b/>
      <w:bCs/>
      <w:sz w:val="22"/>
      <w:szCs w:val="22"/>
      <w:lang w:eastAsia="ar-SA" w:bidi="ar-SA"/>
    </w:rPr>
  </w:style>
  <w:style w:type="paragraph" w:customStyle="1" w:styleId="xl183">
    <w:name w:val="xl183"/>
    <w:basedOn w:val="a"/>
    <w:rsid w:val="00B00E56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b/>
      <w:bCs/>
      <w:sz w:val="22"/>
      <w:szCs w:val="22"/>
      <w:lang w:eastAsia="ar-SA" w:bidi="ar-SA"/>
    </w:rPr>
  </w:style>
  <w:style w:type="paragraph" w:customStyle="1" w:styleId="xl184">
    <w:name w:val="xl184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b/>
      <w:bCs/>
      <w:sz w:val="22"/>
      <w:szCs w:val="22"/>
      <w:lang w:eastAsia="ar-SA" w:bidi="ar-SA"/>
    </w:rPr>
  </w:style>
  <w:style w:type="paragraph" w:customStyle="1" w:styleId="xl185">
    <w:name w:val="xl185"/>
    <w:basedOn w:val="a"/>
    <w:rsid w:val="00B00E56"/>
    <w:pPr>
      <w:widowControl/>
      <w:pBdr>
        <w:left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b/>
      <w:bCs/>
      <w:sz w:val="22"/>
      <w:szCs w:val="22"/>
      <w:lang w:eastAsia="ar-SA" w:bidi="ar-SA"/>
    </w:rPr>
  </w:style>
  <w:style w:type="paragraph" w:customStyle="1" w:styleId="xl186">
    <w:name w:val="xl186"/>
    <w:basedOn w:val="a"/>
    <w:rsid w:val="00B00E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top"/>
    </w:pPr>
    <w:rPr>
      <w:b/>
      <w:bCs/>
      <w:sz w:val="22"/>
      <w:szCs w:val="22"/>
      <w:lang w:eastAsia="ar-SA" w:bidi="ar-SA"/>
    </w:rPr>
  </w:style>
  <w:style w:type="paragraph" w:customStyle="1" w:styleId="xl187">
    <w:name w:val="xl187"/>
    <w:basedOn w:val="a"/>
    <w:rsid w:val="00B00E5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b/>
      <w:bCs/>
      <w:sz w:val="22"/>
      <w:szCs w:val="22"/>
      <w:lang w:eastAsia="ar-SA" w:bidi="ar-SA"/>
    </w:rPr>
  </w:style>
  <w:style w:type="paragraph" w:customStyle="1" w:styleId="xl188">
    <w:name w:val="xl188"/>
    <w:basedOn w:val="a"/>
    <w:rsid w:val="00B00E56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b/>
      <w:bCs/>
      <w:sz w:val="22"/>
      <w:szCs w:val="22"/>
      <w:lang w:eastAsia="ar-SA" w:bidi="ar-SA"/>
    </w:rPr>
  </w:style>
  <w:style w:type="paragraph" w:customStyle="1" w:styleId="xl189">
    <w:name w:val="xl189"/>
    <w:basedOn w:val="a"/>
    <w:rsid w:val="00B00E5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textAlignment w:val="top"/>
    </w:pPr>
    <w:rPr>
      <w:b/>
      <w:bCs/>
      <w:sz w:val="22"/>
      <w:szCs w:val="22"/>
      <w:lang w:eastAsia="ar-SA" w:bidi="ar-SA"/>
    </w:rPr>
  </w:style>
  <w:style w:type="paragraph" w:customStyle="1" w:styleId="tab">
    <w:name w:val="tab Т"/>
    <w:basedOn w:val="a"/>
    <w:rsid w:val="00B00E56"/>
    <w:pPr>
      <w:widowControl/>
    </w:pPr>
    <w:rPr>
      <w:rFonts w:eastAsia="Arial"/>
      <w:lang w:eastAsia="ar-SA" w:bidi="ar-SA"/>
    </w:rPr>
  </w:style>
  <w:style w:type="paragraph" w:customStyle="1" w:styleId="aff4">
    <w:name w:val="Обычный Т"/>
    <w:basedOn w:val="a"/>
    <w:rsid w:val="00B00E56"/>
    <w:pPr>
      <w:widowControl/>
      <w:ind w:firstLine="567"/>
      <w:jc w:val="both"/>
    </w:pPr>
    <w:rPr>
      <w:lang w:eastAsia="ar-SA" w:bidi="ar-SA"/>
    </w:rPr>
  </w:style>
  <w:style w:type="character" w:customStyle="1" w:styleId="BodyTextIndent2">
    <w:name w:val="Body Text Indent 2 Знак"/>
    <w:link w:val="216"/>
    <w:rsid w:val="00364C62"/>
    <w:rPr>
      <w:lang w:bidi="ru-RU"/>
    </w:rPr>
  </w:style>
  <w:style w:type="character" w:customStyle="1" w:styleId="xl1360">
    <w:name w:val="xl136 Знак"/>
    <w:basedOn w:val="a2"/>
    <w:link w:val="xl136"/>
    <w:rsid w:val="001D463D"/>
    <w:rPr>
      <w:sz w:val="28"/>
      <w:szCs w:val="28"/>
      <w:shd w:val="clear" w:color="auto" w:fill="FFFFFF"/>
      <w:lang w:eastAsia="ar-SA"/>
    </w:rPr>
  </w:style>
  <w:style w:type="character" w:customStyle="1" w:styleId="xl1350">
    <w:name w:val="xl135 Знак"/>
    <w:basedOn w:val="a2"/>
    <w:link w:val="xl135"/>
    <w:rsid w:val="001D463D"/>
    <w:rPr>
      <w:b/>
      <w:bCs/>
      <w:sz w:val="28"/>
      <w:szCs w:val="28"/>
      <w:shd w:val="clear" w:color="auto" w:fill="FFFFFF"/>
      <w:lang w:eastAsia="ar-SA"/>
    </w:rPr>
  </w:style>
  <w:style w:type="character" w:styleId="aff5">
    <w:name w:val="annotation reference"/>
    <w:basedOn w:val="a2"/>
    <w:uiPriority w:val="99"/>
    <w:semiHidden/>
    <w:unhideWhenUsed/>
    <w:rsid w:val="00641896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641896"/>
    <w:rPr>
      <w:lang w:eastAsia="zh-CN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641896"/>
    <w:rPr>
      <w:lang w:eastAsia="zh-CN" w:bidi="ru-RU"/>
    </w:rPr>
  </w:style>
  <w:style w:type="paragraph" w:styleId="24">
    <w:name w:val="Body Text Indent 2"/>
    <w:basedOn w:val="a"/>
    <w:link w:val="25"/>
    <w:rsid w:val="00CE1459"/>
    <w:pPr>
      <w:spacing w:after="120" w:line="480" w:lineRule="auto"/>
      <w:ind w:left="283"/>
    </w:pPr>
    <w:rPr>
      <w:lang w:eastAsia="zh-CN"/>
    </w:rPr>
  </w:style>
  <w:style w:type="character" w:customStyle="1" w:styleId="25">
    <w:name w:val="Основной текст с отступом 2 Знак"/>
    <w:basedOn w:val="a2"/>
    <w:link w:val="24"/>
    <w:rsid w:val="00CE1459"/>
    <w:rPr>
      <w:lang w:eastAsia="zh-CN" w:bidi="ru-RU"/>
    </w:rPr>
  </w:style>
  <w:style w:type="table" w:styleId="aff8">
    <w:name w:val="Table Grid"/>
    <w:basedOn w:val="a3"/>
    <w:uiPriority w:val="39"/>
    <w:rsid w:val="001F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annotation subject"/>
    <w:basedOn w:val="aff6"/>
    <w:next w:val="aff6"/>
    <w:link w:val="affa"/>
    <w:uiPriority w:val="99"/>
    <w:semiHidden/>
    <w:unhideWhenUsed/>
    <w:rsid w:val="003B0EF1"/>
    <w:rPr>
      <w:b/>
      <w:bCs/>
      <w:lang w:eastAsia="ru-RU"/>
    </w:rPr>
  </w:style>
  <w:style w:type="character" w:customStyle="1" w:styleId="affa">
    <w:name w:val="Тема примечания Знак"/>
    <w:basedOn w:val="aff7"/>
    <w:link w:val="aff9"/>
    <w:uiPriority w:val="99"/>
    <w:semiHidden/>
    <w:rsid w:val="003B0EF1"/>
    <w:rPr>
      <w:b/>
      <w:bCs/>
      <w:lang w:eastAsia="zh-CN" w:bidi="ru-RU"/>
    </w:rPr>
  </w:style>
  <w:style w:type="character" w:customStyle="1" w:styleId="aff1">
    <w:name w:val="Название Знак"/>
    <w:link w:val="aff0"/>
    <w:uiPriority w:val="99"/>
    <w:locked/>
    <w:rsid w:val="004B00F6"/>
    <w:rPr>
      <w:rFonts w:ascii="Arial" w:hAnsi="Arial" w:cs="Arial"/>
      <w:b/>
      <w:color w:val="000000"/>
      <w:sz w:val="22"/>
      <w:lang w:eastAsia="ar-SA"/>
    </w:rPr>
  </w:style>
  <w:style w:type="paragraph" w:customStyle="1" w:styleId="msonormalmailrucssattributepostfix">
    <w:name w:val="msonormal_mailru_css_attribute_postfix"/>
    <w:basedOn w:val="a"/>
    <w:rsid w:val="002535E5"/>
    <w:pPr>
      <w:widowControl/>
      <w:autoSpaceDE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link w:val="1"/>
    <w:rsid w:val="0045261D"/>
    <w:rPr>
      <w:rFonts w:ascii="Arial" w:eastAsia="MS Mincho" w:hAnsi="Arial" w:cs="Tahoma"/>
      <w:b/>
      <w:bCs/>
      <w:sz w:val="32"/>
      <w:szCs w:val="32"/>
      <w:lang w:bidi="ru-RU"/>
    </w:rPr>
  </w:style>
  <w:style w:type="character" w:customStyle="1" w:styleId="20">
    <w:name w:val="Заголовок 2 Знак"/>
    <w:link w:val="2"/>
    <w:rsid w:val="0045261D"/>
    <w:rPr>
      <w:rFonts w:ascii="Arial" w:hAnsi="Arial" w:cs="Arial"/>
      <w:b/>
      <w:bCs/>
      <w:i/>
      <w:iCs/>
      <w:sz w:val="28"/>
      <w:szCs w:val="28"/>
      <w:lang w:bidi="ru-RU"/>
    </w:rPr>
  </w:style>
  <w:style w:type="character" w:customStyle="1" w:styleId="30">
    <w:name w:val="Заголовок 3 Знак"/>
    <w:link w:val="3"/>
    <w:rsid w:val="0045261D"/>
    <w:rPr>
      <w:rFonts w:ascii="Arial" w:hAnsi="Arial" w:cs="Arial"/>
      <w:b/>
      <w:bCs/>
      <w:sz w:val="26"/>
      <w:szCs w:val="26"/>
      <w:lang w:bidi="ru-RU"/>
    </w:rPr>
  </w:style>
  <w:style w:type="character" w:customStyle="1" w:styleId="50">
    <w:name w:val="Заголовок 5 Знак"/>
    <w:link w:val="5"/>
    <w:rsid w:val="0045261D"/>
    <w:rPr>
      <w:b/>
      <w:bCs/>
      <w:i/>
      <w:iCs/>
      <w:sz w:val="26"/>
      <w:szCs w:val="26"/>
      <w:lang w:bidi="ru-RU"/>
    </w:rPr>
  </w:style>
  <w:style w:type="numbering" w:customStyle="1" w:styleId="1d">
    <w:name w:val="Нет списка1"/>
    <w:next w:val="a4"/>
    <w:uiPriority w:val="99"/>
    <w:semiHidden/>
    <w:unhideWhenUsed/>
    <w:rsid w:val="0045261D"/>
  </w:style>
  <w:style w:type="character" w:customStyle="1" w:styleId="af0">
    <w:name w:val="Основной текст Знак"/>
    <w:link w:val="a1"/>
    <w:rsid w:val="0045261D"/>
    <w:rPr>
      <w:color w:val="000000"/>
      <w:spacing w:val="-13"/>
      <w:sz w:val="30"/>
      <w:szCs w:val="30"/>
      <w:lang w:bidi="ru-RU"/>
    </w:rPr>
  </w:style>
  <w:style w:type="paragraph" w:styleId="affb">
    <w:name w:val="caption"/>
    <w:basedOn w:val="a0"/>
    <w:next w:val="af2"/>
    <w:qFormat/>
    <w:rsid w:val="0045261D"/>
    <w:rPr>
      <w:lang w:eastAsia="zh-CN"/>
    </w:rPr>
  </w:style>
  <w:style w:type="character" w:customStyle="1" w:styleId="af3">
    <w:name w:val="Подзаголовок Знак"/>
    <w:link w:val="af2"/>
    <w:rsid w:val="0045261D"/>
    <w:rPr>
      <w:rFonts w:ascii="Arial" w:eastAsia="MS Mincho" w:hAnsi="Arial" w:cs="Tahoma"/>
      <w:i/>
      <w:iCs/>
      <w:sz w:val="28"/>
      <w:szCs w:val="28"/>
      <w:lang w:bidi="ru-RU"/>
    </w:rPr>
  </w:style>
  <w:style w:type="character" w:customStyle="1" w:styleId="af5">
    <w:name w:val="Основной текст с отступом Знак"/>
    <w:link w:val="af4"/>
    <w:rsid w:val="0045261D"/>
    <w:rPr>
      <w:lang w:bidi="ru-RU"/>
    </w:rPr>
  </w:style>
  <w:style w:type="character" w:customStyle="1" w:styleId="af8">
    <w:name w:val="Нижний колонтитул Знак"/>
    <w:link w:val="af7"/>
    <w:uiPriority w:val="99"/>
    <w:rsid w:val="0045261D"/>
    <w:rPr>
      <w:lang w:bidi="ru-RU"/>
    </w:rPr>
  </w:style>
  <w:style w:type="character" w:customStyle="1" w:styleId="afd">
    <w:name w:val="Текст выноски Знак"/>
    <w:link w:val="afc"/>
    <w:rsid w:val="0045261D"/>
    <w:rPr>
      <w:rFonts w:ascii="Tahoma" w:hAnsi="Tahoma" w:cs="Tahoma"/>
      <w:sz w:val="16"/>
      <w:szCs w:val="16"/>
      <w:lang w:bidi="ru-RU"/>
    </w:rPr>
  </w:style>
  <w:style w:type="paragraph" w:styleId="affc">
    <w:name w:val="Block Text"/>
    <w:basedOn w:val="a"/>
    <w:rsid w:val="0045261D"/>
    <w:pPr>
      <w:shd w:val="clear" w:color="auto" w:fill="FFFFFF"/>
      <w:autoSpaceDN w:val="0"/>
      <w:adjustRightInd w:val="0"/>
      <w:spacing w:before="283" w:line="278" w:lineRule="exact"/>
      <w:ind w:left="34" w:right="14" w:firstLine="706"/>
      <w:jc w:val="both"/>
    </w:pPr>
    <w:rPr>
      <w:color w:val="242424"/>
      <w:spacing w:val="-9"/>
      <w:sz w:val="26"/>
      <w:szCs w:val="26"/>
      <w:lang w:bidi="ar-SA"/>
    </w:rPr>
  </w:style>
  <w:style w:type="paragraph" w:styleId="34">
    <w:name w:val="Body Text Indent 3"/>
    <w:basedOn w:val="a"/>
    <w:link w:val="35"/>
    <w:rsid w:val="0045261D"/>
    <w:pPr>
      <w:spacing w:after="120"/>
      <w:ind w:left="283"/>
    </w:pPr>
    <w:rPr>
      <w:sz w:val="16"/>
      <w:szCs w:val="16"/>
      <w:lang w:eastAsia="zh-CN"/>
    </w:rPr>
  </w:style>
  <w:style w:type="character" w:customStyle="1" w:styleId="35">
    <w:name w:val="Основной текст с отступом 3 Знак"/>
    <w:basedOn w:val="a2"/>
    <w:link w:val="34"/>
    <w:rsid w:val="0045261D"/>
    <w:rPr>
      <w:sz w:val="16"/>
      <w:szCs w:val="16"/>
      <w:lang w:eastAsia="zh-CN" w:bidi="ru-RU"/>
    </w:rPr>
  </w:style>
  <w:style w:type="paragraph" w:styleId="26">
    <w:name w:val="Body Text 2"/>
    <w:basedOn w:val="a"/>
    <w:link w:val="27"/>
    <w:rsid w:val="0045261D"/>
    <w:pPr>
      <w:spacing w:after="120" w:line="480" w:lineRule="auto"/>
    </w:pPr>
    <w:rPr>
      <w:lang w:eastAsia="zh-CN"/>
    </w:rPr>
  </w:style>
  <w:style w:type="character" w:customStyle="1" w:styleId="27">
    <w:name w:val="Основной текст 2 Знак"/>
    <w:basedOn w:val="a2"/>
    <w:link w:val="26"/>
    <w:rsid w:val="0045261D"/>
    <w:rPr>
      <w:lang w:eastAsia="zh-CN" w:bidi="ru-RU"/>
    </w:rPr>
  </w:style>
  <w:style w:type="paragraph" w:styleId="affd">
    <w:name w:val="Revision"/>
    <w:hidden/>
    <w:uiPriority w:val="99"/>
    <w:semiHidden/>
    <w:rsid w:val="0045261D"/>
    <w:rPr>
      <w:lang w:eastAsia="zh-CN" w:bidi="ru-RU"/>
    </w:rPr>
  </w:style>
  <w:style w:type="character" w:customStyle="1" w:styleId="HTML">
    <w:name w:val="Стандартный HTML Знак"/>
    <w:link w:val="HTML0"/>
    <w:rsid w:val="0045261D"/>
    <w:rPr>
      <w:rFonts w:ascii="Courier New" w:hAnsi="Courier New"/>
    </w:rPr>
  </w:style>
  <w:style w:type="paragraph" w:styleId="HTML0">
    <w:name w:val="HTML Preformatted"/>
    <w:basedOn w:val="a"/>
    <w:link w:val="HTML"/>
    <w:rsid w:val="00452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  <w:lang w:bidi="ar-SA"/>
    </w:rPr>
  </w:style>
  <w:style w:type="character" w:customStyle="1" w:styleId="HTML1">
    <w:name w:val="Стандартный HTML Знак1"/>
    <w:basedOn w:val="a2"/>
    <w:uiPriority w:val="99"/>
    <w:semiHidden/>
    <w:rsid w:val="0045261D"/>
    <w:rPr>
      <w:rFonts w:ascii="Consolas" w:hAnsi="Consolas" w:cs="Consolas"/>
      <w:lang w:bidi="ru-RU"/>
    </w:rPr>
  </w:style>
  <w:style w:type="paragraph" w:customStyle="1" w:styleId="s16">
    <w:name w:val="s_16"/>
    <w:basedOn w:val="a"/>
    <w:rsid w:val="0045261D"/>
    <w:pPr>
      <w:widowControl/>
      <w:autoSpaceDE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1">
    <w:name w:val="s_1"/>
    <w:basedOn w:val="a"/>
    <w:rsid w:val="0045261D"/>
    <w:pPr>
      <w:widowControl/>
      <w:autoSpaceDE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msonormal">
    <w:name w:val="x_msonormal"/>
    <w:basedOn w:val="a"/>
    <w:rsid w:val="0045261D"/>
    <w:pPr>
      <w:widowControl/>
      <w:autoSpaceDE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ill">
    <w:name w:val="fill"/>
    <w:rsid w:val="0045261D"/>
    <w:rPr>
      <w:b/>
      <w:bCs/>
      <w:i/>
      <w:iCs/>
      <w:color w:val="FF0000"/>
    </w:rPr>
  </w:style>
  <w:style w:type="paragraph" w:customStyle="1" w:styleId="xl63">
    <w:name w:val="xl63"/>
    <w:basedOn w:val="a"/>
    <w:rsid w:val="00892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textAlignment w:val="center"/>
    </w:pPr>
    <w:rPr>
      <w:b/>
      <w:bCs/>
      <w:color w:val="000000"/>
      <w:lang w:bidi="ar-SA"/>
    </w:rPr>
  </w:style>
  <w:style w:type="paragraph" w:customStyle="1" w:styleId="xl64">
    <w:name w:val="xl64"/>
    <w:basedOn w:val="a"/>
    <w:rsid w:val="008925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  <w:lang w:bidi="ar-SA"/>
    </w:rPr>
  </w:style>
  <w:style w:type="character" w:customStyle="1" w:styleId="1b">
    <w:name w:val="Верхний колонтитул Знак1"/>
    <w:basedOn w:val="a2"/>
    <w:link w:val="af6"/>
    <w:rsid w:val="00A332EE"/>
    <w:rPr>
      <w:lang w:bidi="ru-RU"/>
    </w:rPr>
  </w:style>
  <w:style w:type="table" w:customStyle="1" w:styleId="1e">
    <w:name w:val="Сетка таблицы1"/>
    <w:basedOn w:val="a3"/>
    <w:next w:val="aff8"/>
    <w:uiPriority w:val="59"/>
    <w:rsid w:val="00A3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4"/>
    <w:uiPriority w:val="99"/>
    <w:semiHidden/>
    <w:unhideWhenUsed/>
    <w:rsid w:val="00A332EE"/>
  </w:style>
  <w:style w:type="table" w:customStyle="1" w:styleId="28">
    <w:name w:val="Сетка таблицы2"/>
    <w:basedOn w:val="a3"/>
    <w:next w:val="aff8"/>
    <w:uiPriority w:val="39"/>
    <w:rsid w:val="000979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uiPriority w:val="59"/>
    <w:rsid w:val="000979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E0AB9A25F2AD559B322D88135FE36C8E6304845444436AF062967C0D31D87B89191AED328D9C7E721A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9815-FF81-47C3-863A-88004AFD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5766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Reanimator Extreme Edition</Company>
  <LinksUpToDate>false</LinksUpToDate>
  <CharactersWithSpaces>38556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Lena</dc:creator>
  <cp:lastModifiedBy>Жихарь Людмила Александровна</cp:lastModifiedBy>
  <cp:revision>5</cp:revision>
  <cp:lastPrinted>2018-05-21T11:17:00Z</cp:lastPrinted>
  <dcterms:created xsi:type="dcterms:W3CDTF">2019-09-03T13:15:00Z</dcterms:created>
  <dcterms:modified xsi:type="dcterms:W3CDTF">2019-09-19T11:37:00Z</dcterms:modified>
</cp:coreProperties>
</file>